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10" w:rsidRDefault="00B17510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-708661</wp:posOffset>
            </wp:positionH>
            <wp:positionV relativeFrom="paragraph">
              <wp:posOffset>-520065</wp:posOffset>
            </wp:positionV>
            <wp:extent cx="7115175" cy="10414390"/>
            <wp:effectExtent l="19050" t="0" r="9525" b="0"/>
            <wp:wrapNone/>
            <wp:docPr id="1" name="Рисунок 0" descr="st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58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1041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FF2FF4" w:rsidRDefault="004B6DA2" w:rsidP="00FF2FF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Пояснительная записка  к программам </w:t>
      </w:r>
      <w:r w:rsidR="00FF2FF4" w:rsidRPr="00FF2FF4">
        <w:rPr>
          <w:rFonts w:ascii="Times New Roman" w:hAnsi="Times New Roman"/>
          <w:b/>
          <w:sz w:val="28"/>
          <w:szCs w:val="28"/>
          <w:lang w:val="ru-RU"/>
        </w:rPr>
        <w:t xml:space="preserve"> внеурочной деятельности</w:t>
      </w:r>
      <w:r>
        <w:rPr>
          <w:rFonts w:ascii="Times New Roman" w:hAnsi="Times New Roman"/>
          <w:b/>
          <w:sz w:val="28"/>
          <w:szCs w:val="28"/>
          <w:lang w:val="ru-RU"/>
        </w:rPr>
        <w:t>, реализуемых в МБОУ СОШ № 1 (1-4 классы)</w:t>
      </w:r>
    </w:p>
    <w:p w:rsidR="00251A7D" w:rsidRPr="00FF2FF4" w:rsidRDefault="00251A7D" w:rsidP="00FF2FF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2FF4" w:rsidRDefault="00FF2FF4" w:rsidP="00FF2FF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B6DA2">
        <w:rPr>
          <w:rFonts w:ascii="Times New Roman" w:hAnsi="Times New Roman"/>
          <w:sz w:val="28"/>
          <w:szCs w:val="28"/>
          <w:lang w:val="ru-RU"/>
        </w:rPr>
        <w:t>Программы</w:t>
      </w:r>
      <w:r w:rsidRPr="00FF2FF4">
        <w:rPr>
          <w:rFonts w:ascii="Times New Roman" w:hAnsi="Times New Roman"/>
          <w:sz w:val="28"/>
          <w:szCs w:val="28"/>
          <w:lang w:val="ru-RU"/>
        </w:rPr>
        <w:t xml:space="preserve"> внеурочной деятельности МБОУ СОШ № 1 в первых – четвертых  классах является частью основной образовательной программы начального общего образования (ООП НОО) и направлен</w:t>
      </w:r>
      <w:r w:rsidR="004B6DA2">
        <w:rPr>
          <w:rFonts w:ascii="Times New Roman" w:hAnsi="Times New Roman"/>
          <w:sz w:val="28"/>
          <w:szCs w:val="28"/>
          <w:lang w:val="ru-RU"/>
        </w:rPr>
        <w:t>ы</w:t>
      </w:r>
      <w:r w:rsidRPr="00FF2FF4">
        <w:rPr>
          <w:rFonts w:ascii="Times New Roman" w:hAnsi="Times New Roman"/>
          <w:sz w:val="28"/>
          <w:szCs w:val="28"/>
          <w:lang w:val="ru-RU"/>
        </w:rPr>
        <w:t xml:space="preserve"> на выполнение цели и задач ООП НОО школы для классов реализующих ФГОС НОО, в том числе на</w:t>
      </w:r>
    </w:p>
    <w:p w:rsidR="00FF2FF4" w:rsidRPr="00FF2FF4" w:rsidRDefault="00FF2FF4" w:rsidP="00FF2FF4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F2FF4">
        <w:rPr>
          <w:rFonts w:ascii="Times New Roman" w:hAnsi="Times New Roman"/>
          <w:sz w:val="28"/>
          <w:szCs w:val="28"/>
          <w:lang w:val="ru-RU"/>
        </w:rPr>
        <w:t>создание условий для достижения обучающимися необходимого для жизни в обществе социального опыта и формирование принимаем</w:t>
      </w:r>
      <w:r w:rsidR="00251A7D">
        <w:rPr>
          <w:rFonts w:ascii="Times New Roman" w:hAnsi="Times New Roman"/>
          <w:sz w:val="28"/>
          <w:szCs w:val="28"/>
          <w:lang w:val="ru-RU"/>
        </w:rPr>
        <w:t>ой обществом системы ценностей;</w:t>
      </w:r>
    </w:p>
    <w:p w:rsidR="00FF2FF4" w:rsidRPr="009E5B05" w:rsidRDefault="00FF2FF4" w:rsidP="00FF2FF4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F2FF4">
        <w:rPr>
          <w:rFonts w:ascii="Times New Roman" w:hAnsi="Times New Roman"/>
          <w:sz w:val="28"/>
          <w:szCs w:val="28"/>
          <w:lang w:val="ru-RU"/>
        </w:rPr>
        <w:t>создание условий для многогранного развития и социализации каждого обучающег</w:t>
      </w:r>
      <w:r w:rsidR="00251A7D">
        <w:rPr>
          <w:rFonts w:ascii="Times New Roman" w:hAnsi="Times New Roman"/>
          <w:sz w:val="28"/>
          <w:szCs w:val="28"/>
          <w:lang w:val="ru-RU"/>
        </w:rPr>
        <w:t>ося в свободное от учёбы время;</w:t>
      </w:r>
    </w:p>
    <w:p w:rsidR="00FF2FF4" w:rsidRPr="009E5B05" w:rsidRDefault="00FF2FF4" w:rsidP="00FF2FF4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F2FF4">
        <w:rPr>
          <w:rFonts w:ascii="Times New Roman" w:hAnsi="Times New Roman"/>
          <w:sz w:val="28"/>
          <w:szCs w:val="28"/>
          <w:lang w:val="ru-RU"/>
        </w:rPr>
        <w:t>создание воспитывающей среды, обеспечивающей активизацию социальных, интеллектуальных интер</w:t>
      </w:r>
      <w:r w:rsidR="00251A7D">
        <w:rPr>
          <w:rFonts w:ascii="Times New Roman" w:hAnsi="Times New Roman"/>
          <w:sz w:val="28"/>
          <w:szCs w:val="28"/>
          <w:lang w:val="ru-RU"/>
        </w:rPr>
        <w:t>есов учащихся в свободное время;</w:t>
      </w:r>
      <w:r w:rsidRPr="00FF2FF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F2FF4" w:rsidRPr="009E5B05" w:rsidRDefault="00FF2FF4" w:rsidP="00FF2FF4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F2FF4">
        <w:rPr>
          <w:rFonts w:ascii="Times New Roman" w:hAnsi="Times New Roman"/>
          <w:sz w:val="28"/>
          <w:szCs w:val="28"/>
          <w:lang w:val="ru-RU"/>
        </w:rPr>
        <w:t xml:space="preserve">развитие здоровой,  творчески растущей личности, с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 (формирование потребности личности в высоконравственном поведении и воспитание социально активного, широко образованного гражданина).   </w:t>
      </w:r>
    </w:p>
    <w:p w:rsidR="00FF2FF4" w:rsidRDefault="00FF2FF4" w:rsidP="00FF2FF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2FF4" w:rsidRDefault="004B6DA2" w:rsidP="00FF2FF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Программы</w:t>
      </w:r>
      <w:r w:rsidR="00FF2FF4" w:rsidRPr="00FF2FF4">
        <w:rPr>
          <w:rFonts w:ascii="Times New Roman" w:hAnsi="Times New Roman"/>
          <w:sz w:val="28"/>
          <w:szCs w:val="28"/>
          <w:lang w:val="ru-RU"/>
        </w:rPr>
        <w:t xml:space="preserve"> внеурочной деятельности разработан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FF2FF4" w:rsidRPr="00FF2FF4">
        <w:rPr>
          <w:rFonts w:ascii="Times New Roman" w:hAnsi="Times New Roman"/>
          <w:sz w:val="28"/>
          <w:szCs w:val="28"/>
          <w:lang w:val="ru-RU"/>
        </w:rPr>
        <w:t xml:space="preserve"> на основе:  </w:t>
      </w:r>
    </w:p>
    <w:p w:rsidR="00FF2FF4" w:rsidRPr="00FF2FF4" w:rsidRDefault="00FF2FF4" w:rsidP="00FF2FF4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F2FF4">
        <w:rPr>
          <w:rFonts w:ascii="Times New Roman" w:hAnsi="Times New Roman"/>
          <w:sz w:val="28"/>
          <w:szCs w:val="28"/>
          <w:lang w:val="ru-RU"/>
        </w:rPr>
        <w:t xml:space="preserve">Федерального государственного образовательного стандарта начального общего образования, утвержденного приказом Минобрнауки России от 06.10.2009г. № 373, с изменениями внесенными  приказами Минобрнауки России от 26.11.2010г. № 1241, от 22.09.2011г. </w:t>
      </w:r>
      <w:r>
        <w:rPr>
          <w:rFonts w:ascii="Times New Roman" w:hAnsi="Times New Roman"/>
          <w:sz w:val="28"/>
          <w:szCs w:val="28"/>
          <w:lang w:val="ru-RU"/>
        </w:rPr>
        <w:t>№ 2357 и от 18.12.2012г. №1060</w:t>
      </w:r>
      <w:r w:rsidRPr="00FF2FF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F2FF4" w:rsidRPr="00FF2FF4" w:rsidRDefault="00FF2FF4" w:rsidP="00FF2FF4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F2FF4">
        <w:rPr>
          <w:rFonts w:ascii="Times New Roman" w:hAnsi="Times New Roman"/>
          <w:sz w:val="28"/>
          <w:szCs w:val="28"/>
          <w:lang w:val="ru-RU"/>
        </w:rPr>
        <w:t xml:space="preserve">Годового календарного учебного графика 1 — 4-х классов МБОУ СОШ № 1 на 2014/2015 учебный </w:t>
      </w:r>
      <w:r>
        <w:rPr>
          <w:rFonts w:ascii="Times New Roman" w:hAnsi="Times New Roman"/>
          <w:sz w:val="28"/>
          <w:szCs w:val="28"/>
          <w:lang w:val="ru-RU"/>
        </w:rPr>
        <w:t>год</w:t>
      </w:r>
    </w:p>
    <w:p w:rsidR="00FF2FF4" w:rsidRPr="009E5B05" w:rsidRDefault="00FF2FF4" w:rsidP="00FF2FF4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F2FF4">
        <w:rPr>
          <w:rFonts w:ascii="Times New Roman" w:hAnsi="Times New Roman"/>
          <w:sz w:val="28"/>
          <w:szCs w:val="28"/>
          <w:lang w:val="ru-RU"/>
        </w:rPr>
        <w:t xml:space="preserve">Санитарно – эпидемиологических требований к условиям и организации обучения в общеобразовательных учреждениях. </w:t>
      </w:r>
      <w:r w:rsidRPr="009E5B05">
        <w:rPr>
          <w:rFonts w:ascii="Times New Roman" w:hAnsi="Times New Roman"/>
          <w:sz w:val="28"/>
          <w:szCs w:val="28"/>
          <w:lang w:val="ru-RU"/>
        </w:rPr>
        <w:t xml:space="preserve">СанПиН 2.4.2.2821-10, утвержденных постановлением Главного санитарного врача Российской Федерации от 29.12.2010 г. № 189, зарегистрированным  в Минюсте РФ 03.03.2011г. № 19993.   </w:t>
      </w:r>
    </w:p>
    <w:p w:rsidR="00FF2FF4" w:rsidRPr="009E5B05" w:rsidRDefault="00FF2FF4" w:rsidP="00FF2FF4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F2FF4">
        <w:rPr>
          <w:rFonts w:ascii="Times New Roman" w:hAnsi="Times New Roman"/>
          <w:sz w:val="28"/>
          <w:szCs w:val="28"/>
          <w:lang w:val="ru-RU"/>
        </w:rPr>
        <w:t xml:space="preserve">Примерной основной образовательной программы начального общего образования (Примерная основная образовательная программа образовательного учреждения. </w:t>
      </w:r>
      <w:r w:rsidRPr="009E5B05">
        <w:rPr>
          <w:rFonts w:ascii="Times New Roman" w:hAnsi="Times New Roman"/>
          <w:sz w:val="28"/>
          <w:szCs w:val="28"/>
          <w:lang w:val="ru-RU"/>
        </w:rPr>
        <w:t xml:space="preserve">Начальная школа / [сост. </w:t>
      </w:r>
      <w:r w:rsidRPr="00FF2FF4">
        <w:rPr>
          <w:rFonts w:ascii="Times New Roman" w:hAnsi="Times New Roman"/>
          <w:sz w:val="28"/>
          <w:szCs w:val="28"/>
          <w:lang w:val="ru-RU"/>
        </w:rPr>
        <w:t xml:space="preserve">Е.С.Савинов]. — 4е изд., перераб. — М.: Просвещение, 2012. — 223 с. — (Стандарты второго поколения).  </w:t>
      </w:r>
    </w:p>
    <w:p w:rsidR="00251A7D" w:rsidRDefault="00251A7D" w:rsidP="00FF2FF4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2FF4" w:rsidRDefault="00FF2FF4" w:rsidP="00FF2FF4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FF2FF4">
        <w:rPr>
          <w:rFonts w:ascii="Times New Roman" w:hAnsi="Times New Roman"/>
          <w:sz w:val="28"/>
          <w:szCs w:val="28"/>
          <w:lang w:val="ru-RU"/>
        </w:rPr>
        <w:lastRenderedPageBreak/>
        <w:t xml:space="preserve">В соответствии с требованиями ФГОС НОО внеурочная деятельность обучающихся организуется по направлениям: </w:t>
      </w:r>
    </w:p>
    <w:p w:rsidR="00FF2FF4" w:rsidRPr="00FF2FF4" w:rsidRDefault="00FF2FF4" w:rsidP="00FF2FF4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F2FF4">
        <w:rPr>
          <w:rFonts w:ascii="Times New Roman" w:hAnsi="Times New Roman"/>
          <w:sz w:val="28"/>
          <w:szCs w:val="28"/>
          <w:lang w:val="ru-RU"/>
        </w:rPr>
        <w:t xml:space="preserve">духовно - нравственное, </w:t>
      </w:r>
    </w:p>
    <w:p w:rsidR="00FF2FF4" w:rsidRPr="00FF2FF4" w:rsidRDefault="00FF2FF4" w:rsidP="00FF2FF4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F2FF4">
        <w:rPr>
          <w:rFonts w:ascii="Times New Roman" w:hAnsi="Times New Roman"/>
          <w:sz w:val="28"/>
          <w:szCs w:val="28"/>
          <w:lang w:val="ru-RU"/>
        </w:rPr>
        <w:t xml:space="preserve">социальное, </w:t>
      </w:r>
    </w:p>
    <w:p w:rsidR="00FF2FF4" w:rsidRPr="00FF2FF4" w:rsidRDefault="00FF2FF4" w:rsidP="00FF2FF4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F2FF4">
        <w:rPr>
          <w:rFonts w:ascii="Times New Roman" w:hAnsi="Times New Roman"/>
          <w:sz w:val="28"/>
          <w:szCs w:val="28"/>
          <w:lang w:val="ru-RU"/>
        </w:rPr>
        <w:t xml:space="preserve">общеинтеллектуальное, </w:t>
      </w:r>
    </w:p>
    <w:p w:rsidR="00FF2FF4" w:rsidRPr="00FF2FF4" w:rsidRDefault="00FF2FF4" w:rsidP="00FF2FF4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F2FF4">
        <w:rPr>
          <w:rFonts w:ascii="Times New Roman" w:hAnsi="Times New Roman"/>
          <w:sz w:val="28"/>
          <w:szCs w:val="28"/>
          <w:lang w:val="ru-RU"/>
        </w:rPr>
        <w:t xml:space="preserve">общекультурное, </w:t>
      </w:r>
    </w:p>
    <w:p w:rsidR="00FF2FF4" w:rsidRPr="00FF2FF4" w:rsidRDefault="00FF2FF4" w:rsidP="00FF2FF4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F2FF4">
        <w:rPr>
          <w:rFonts w:ascii="Times New Roman" w:hAnsi="Times New Roman"/>
          <w:sz w:val="28"/>
          <w:szCs w:val="28"/>
          <w:lang w:val="ru-RU"/>
        </w:rPr>
        <w:t xml:space="preserve">спортивно-оздоровительное. </w:t>
      </w:r>
    </w:p>
    <w:p w:rsidR="0083614E" w:rsidRDefault="004B6DA2" w:rsidP="00FF2FF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FF2FF4" w:rsidRPr="00FF2FF4">
        <w:rPr>
          <w:rFonts w:ascii="Times New Roman" w:hAnsi="Times New Roman"/>
          <w:sz w:val="28"/>
          <w:szCs w:val="28"/>
          <w:lang w:val="ru-RU"/>
        </w:rP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представителей), материальных и кадровых ресурсов школы и реал</w:t>
      </w:r>
      <w:r w:rsidR="00FF2FF4">
        <w:rPr>
          <w:rFonts w:ascii="Times New Roman" w:hAnsi="Times New Roman"/>
          <w:sz w:val="28"/>
          <w:szCs w:val="28"/>
          <w:lang w:val="ru-RU"/>
        </w:rPr>
        <w:t>изуется в 2014-2015</w:t>
      </w:r>
      <w:r w:rsidR="00FF2FF4" w:rsidRPr="00FF2FF4">
        <w:rPr>
          <w:rFonts w:ascii="Times New Roman" w:hAnsi="Times New Roman"/>
          <w:sz w:val="28"/>
          <w:szCs w:val="28"/>
          <w:lang w:val="ru-RU"/>
        </w:rPr>
        <w:t xml:space="preserve"> учебном году посредством различных форм организации, таких как: эк</w:t>
      </w:r>
      <w:r w:rsidR="00FF2FF4">
        <w:rPr>
          <w:rFonts w:ascii="Times New Roman" w:hAnsi="Times New Roman"/>
          <w:sz w:val="28"/>
          <w:szCs w:val="28"/>
          <w:lang w:val="ru-RU"/>
        </w:rPr>
        <w:t>скурсии, работы кружков</w:t>
      </w:r>
      <w:r w:rsidR="00FF2FF4" w:rsidRPr="00FF2FF4">
        <w:rPr>
          <w:rFonts w:ascii="Times New Roman" w:hAnsi="Times New Roman"/>
          <w:sz w:val="28"/>
          <w:szCs w:val="28"/>
          <w:lang w:val="ru-RU"/>
        </w:rPr>
        <w:t>, олимпиады, конкурсы, соревнования, поисковые и научные исследования, общественно полезные пра</w:t>
      </w:r>
      <w:r w:rsidR="00FF2FF4">
        <w:rPr>
          <w:rFonts w:ascii="Times New Roman" w:hAnsi="Times New Roman"/>
          <w:sz w:val="28"/>
          <w:szCs w:val="28"/>
          <w:lang w:val="ru-RU"/>
        </w:rPr>
        <w:t>ктики, социальное проектирования (оптимизационная модель).</w:t>
      </w:r>
      <w:r w:rsidR="00FF2FF4" w:rsidRPr="00FF2FF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E746B" w:rsidRDefault="004B6DA2" w:rsidP="00FF2FF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FF2FF4" w:rsidRPr="00FF2FF4">
        <w:rPr>
          <w:rFonts w:ascii="Times New Roman" w:hAnsi="Times New Roman"/>
          <w:sz w:val="28"/>
          <w:szCs w:val="28"/>
          <w:lang w:val="ru-RU"/>
        </w:rPr>
        <w:t xml:space="preserve">Время, отведенное на внеурочную деятельность, не учитывается при определении максимально допустимой недельной нагрузки обучающихся.  </w:t>
      </w:r>
    </w:p>
    <w:p w:rsidR="0083614E" w:rsidRDefault="0083614E" w:rsidP="008361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83614E" w:rsidRDefault="0083614E" w:rsidP="008361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83614E" w:rsidRDefault="0083614E" w:rsidP="008361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83614E" w:rsidRDefault="0083614E" w:rsidP="008361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83614E" w:rsidRDefault="0083614E" w:rsidP="008361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83614E" w:rsidRDefault="0083614E" w:rsidP="008361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83614E" w:rsidRDefault="0083614E" w:rsidP="008361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83614E" w:rsidRDefault="0083614E" w:rsidP="008361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83614E" w:rsidRDefault="0083614E" w:rsidP="008361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83614E" w:rsidRDefault="0083614E" w:rsidP="008361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83614E" w:rsidRDefault="0083614E" w:rsidP="008361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83614E" w:rsidRDefault="0083614E" w:rsidP="008361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83614E" w:rsidRDefault="0083614E" w:rsidP="008361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83614E" w:rsidRDefault="0083614E" w:rsidP="008361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83614E" w:rsidRDefault="0083614E" w:rsidP="008361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251A7D" w:rsidRDefault="00251A7D" w:rsidP="008361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3614E" w:rsidRPr="00251A7D" w:rsidRDefault="0083614E" w:rsidP="008361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251A7D">
        <w:rPr>
          <w:rFonts w:ascii="Times New Roman" w:hAnsi="Times New Roman"/>
          <w:b/>
          <w:sz w:val="40"/>
          <w:szCs w:val="40"/>
          <w:lang w:val="ru-RU"/>
        </w:rPr>
        <w:lastRenderedPageBreak/>
        <w:t>Кружок «Проектная деятельность»</w:t>
      </w:r>
    </w:p>
    <w:p w:rsidR="0083614E" w:rsidRPr="00901B4F" w:rsidRDefault="0083614E" w:rsidP="0083614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(Авторская</w:t>
      </w:r>
      <w:r w:rsidRPr="00125153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программа</w:t>
      </w:r>
      <w:r w:rsidRPr="00056A87">
        <w:rPr>
          <w:rFonts w:ascii="Times New Roman" w:hAnsi="Times New Roman"/>
          <w:sz w:val="28"/>
          <w:szCs w:val="28"/>
          <w:lang w:val="ru-RU"/>
        </w:rPr>
        <w:t xml:space="preserve">  Пахомовой Н.Ю. «Проектная деятельность»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056A87">
        <w:rPr>
          <w:rFonts w:ascii="Times New Roman" w:hAnsi="Times New Roman"/>
          <w:lang w:val="ru-RU"/>
        </w:rPr>
        <w:t xml:space="preserve"> </w:t>
      </w:r>
    </w:p>
    <w:p w:rsidR="0083614E" w:rsidRDefault="0083614E" w:rsidP="0083614E">
      <w:pPr>
        <w:pStyle w:val="aa"/>
        <w:shd w:val="clear" w:color="auto" w:fill="FFFFFF"/>
        <w:tabs>
          <w:tab w:val="left" w:pos="330"/>
          <w:tab w:val="left" w:pos="440"/>
        </w:tabs>
        <w:ind w:left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51A7D">
        <w:rPr>
          <w:rFonts w:ascii="Times New Roman" w:eastAsia="Times New Roman" w:hAnsi="Times New Roman"/>
          <w:sz w:val="28"/>
          <w:szCs w:val="28"/>
          <w:lang w:val="ru-RU"/>
        </w:rPr>
        <w:t>Реализуют классы: 2 Г</w:t>
      </w:r>
      <w:r w:rsidR="00251A7D">
        <w:rPr>
          <w:rFonts w:ascii="Times New Roman" w:eastAsia="Times New Roman" w:hAnsi="Times New Roman"/>
          <w:sz w:val="28"/>
          <w:szCs w:val="28"/>
          <w:lang w:val="ru-RU"/>
        </w:rPr>
        <w:t xml:space="preserve"> (1 час)</w:t>
      </w:r>
      <w:r w:rsidRPr="00251A7D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="00251A7D">
        <w:rPr>
          <w:rFonts w:ascii="Times New Roman" w:eastAsia="Times New Roman" w:hAnsi="Times New Roman"/>
          <w:sz w:val="28"/>
          <w:szCs w:val="28"/>
          <w:lang w:val="ru-RU"/>
        </w:rPr>
        <w:t xml:space="preserve"> 3 Б (1 час)</w:t>
      </w:r>
      <w:r w:rsidR="00A53C5A">
        <w:rPr>
          <w:rFonts w:ascii="Times New Roman" w:eastAsia="Times New Roman" w:hAnsi="Times New Roman"/>
          <w:sz w:val="28"/>
          <w:szCs w:val="28"/>
          <w:lang w:val="ru-RU"/>
        </w:rPr>
        <w:t>, 3 В (1 час)</w:t>
      </w:r>
      <w:r w:rsidR="005E2865">
        <w:rPr>
          <w:rFonts w:ascii="Times New Roman" w:eastAsia="Times New Roman" w:hAnsi="Times New Roman"/>
          <w:sz w:val="28"/>
          <w:szCs w:val="28"/>
          <w:lang w:val="ru-RU"/>
        </w:rPr>
        <w:t>, 2 В (1час)</w:t>
      </w:r>
    </w:p>
    <w:p w:rsidR="0083614E" w:rsidRPr="00125153" w:rsidRDefault="0083614E" w:rsidP="0083614E">
      <w:pPr>
        <w:pStyle w:val="aa"/>
        <w:shd w:val="clear" w:color="auto" w:fill="FFFFFF"/>
        <w:tabs>
          <w:tab w:val="left" w:pos="330"/>
          <w:tab w:val="left" w:pos="440"/>
        </w:tabs>
        <w:ind w:left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3614E" w:rsidRPr="00125153" w:rsidRDefault="0083614E" w:rsidP="00251A7D">
      <w:pPr>
        <w:ind w:left="50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515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3614E" w:rsidRPr="00056A87" w:rsidRDefault="0083614E" w:rsidP="004B6DA2">
      <w:pPr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25153">
        <w:rPr>
          <w:rFonts w:ascii="Times New Roman" w:hAnsi="Times New Roman"/>
          <w:b/>
          <w:sz w:val="28"/>
          <w:szCs w:val="28"/>
          <w:lang w:val="ru-RU"/>
        </w:rPr>
        <w:t>Цель курса:</w:t>
      </w:r>
      <w:r w:rsidRPr="00056A87">
        <w:rPr>
          <w:rFonts w:ascii="Times New Roman" w:hAnsi="Times New Roman"/>
          <w:lang w:val="ru-RU"/>
        </w:rPr>
        <w:t xml:space="preserve"> </w:t>
      </w:r>
      <w:r w:rsidRPr="00056A87">
        <w:rPr>
          <w:rFonts w:ascii="Times New Roman" w:hAnsi="Times New Roman"/>
          <w:sz w:val="28"/>
          <w:szCs w:val="28"/>
          <w:lang w:val="ru-RU"/>
        </w:rPr>
        <w:t>формирование умений действенно-практического характера, требующих практического применения знаний и умений, полученных на уроках, создание условий, способ</w:t>
      </w:r>
      <w:r>
        <w:rPr>
          <w:rFonts w:ascii="Times New Roman" w:hAnsi="Times New Roman"/>
          <w:sz w:val="28"/>
          <w:szCs w:val="28"/>
          <w:lang w:val="ru-RU"/>
        </w:rPr>
        <w:t>ствующих освоению новых для ребё</w:t>
      </w:r>
      <w:r w:rsidRPr="00056A87">
        <w:rPr>
          <w:rFonts w:ascii="Times New Roman" w:hAnsi="Times New Roman"/>
          <w:sz w:val="28"/>
          <w:szCs w:val="28"/>
          <w:lang w:val="ru-RU"/>
        </w:rPr>
        <w:t>нка.</w:t>
      </w:r>
    </w:p>
    <w:p w:rsidR="0083614E" w:rsidRDefault="0083614E" w:rsidP="008361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3614E">
        <w:rPr>
          <w:rFonts w:ascii="Times New Roman" w:hAnsi="Times New Roman"/>
          <w:b/>
          <w:sz w:val="28"/>
          <w:szCs w:val="28"/>
          <w:lang w:val="ru-RU"/>
        </w:rPr>
        <w:t>Задачи курса:</w:t>
      </w:r>
      <w:r w:rsidRPr="0083614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3614E" w:rsidRPr="0083614E" w:rsidRDefault="0083614E" w:rsidP="007076C0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3614E">
        <w:rPr>
          <w:rFonts w:ascii="Times New Roman" w:hAnsi="Times New Roman"/>
          <w:sz w:val="28"/>
          <w:szCs w:val="28"/>
          <w:lang w:val="ru-RU"/>
        </w:rPr>
        <w:t>планировать свою деятельность и осуществлять её в соответствии с выработанным планом;</w:t>
      </w:r>
    </w:p>
    <w:p w:rsidR="0083614E" w:rsidRPr="0083614E" w:rsidRDefault="0083614E" w:rsidP="007076C0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3614E">
        <w:rPr>
          <w:rFonts w:ascii="Times New Roman" w:hAnsi="Times New Roman"/>
          <w:sz w:val="28"/>
          <w:szCs w:val="28"/>
          <w:lang w:val="ru-RU"/>
        </w:rPr>
        <w:t>планировать работу другого (других) для достижения определенного результата;</w:t>
      </w:r>
    </w:p>
    <w:p w:rsidR="0083614E" w:rsidRPr="0083614E" w:rsidRDefault="0083614E" w:rsidP="007076C0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3614E">
        <w:rPr>
          <w:rFonts w:ascii="Times New Roman" w:hAnsi="Times New Roman"/>
          <w:sz w:val="28"/>
          <w:szCs w:val="28"/>
          <w:lang w:val="ru-RU"/>
        </w:rPr>
        <w:t>анализировать имеющиеся ресурсы для предстоящей деятельности, включая собственные знания;</w:t>
      </w:r>
    </w:p>
    <w:p w:rsidR="0083614E" w:rsidRPr="0083614E" w:rsidRDefault="0083614E" w:rsidP="007076C0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3614E">
        <w:rPr>
          <w:rFonts w:ascii="Times New Roman" w:hAnsi="Times New Roman"/>
          <w:sz w:val="28"/>
          <w:szCs w:val="28"/>
          <w:lang w:val="ru-RU"/>
        </w:rPr>
        <w:t>ставить себе задачу по сформулированной цели для последуцющего решения;</w:t>
      </w:r>
    </w:p>
    <w:p w:rsidR="0083614E" w:rsidRPr="0083614E" w:rsidRDefault="0083614E" w:rsidP="007076C0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3614E">
        <w:rPr>
          <w:rFonts w:ascii="Times New Roman" w:hAnsi="Times New Roman"/>
          <w:sz w:val="28"/>
          <w:szCs w:val="28"/>
          <w:lang w:val="ru-RU"/>
        </w:rPr>
        <w:t>анализировать полученный результат на соответствие требованиям задачи или поставленной цели;</w:t>
      </w:r>
    </w:p>
    <w:p w:rsidR="0083614E" w:rsidRPr="0083614E" w:rsidRDefault="0083614E" w:rsidP="007076C0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3614E">
        <w:rPr>
          <w:rFonts w:ascii="Times New Roman" w:hAnsi="Times New Roman"/>
          <w:sz w:val="28"/>
          <w:szCs w:val="28"/>
          <w:lang w:val="ru-RU"/>
        </w:rPr>
        <w:t>предъявлять и представлятьход работы и ее результат.</w:t>
      </w:r>
    </w:p>
    <w:p w:rsidR="0083614E" w:rsidRPr="00125153" w:rsidRDefault="0083614E" w:rsidP="0083614E">
      <w:pPr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3614E" w:rsidRPr="00125153" w:rsidRDefault="0083614E" w:rsidP="0083614E">
      <w:pPr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25153">
        <w:rPr>
          <w:rFonts w:ascii="Times New Roman" w:hAnsi="Times New Roman"/>
          <w:b/>
          <w:bCs/>
          <w:sz w:val="28"/>
          <w:szCs w:val="28"/>
          <w:lang w:val="ru-RU"/>
        </w:rPr>
        <w:t xml:space="preserve">Общая </w:t>
      </w:r>
      <w:r w:rsidRPr="00056A87">
        <w:rPr>
          <w:rFonts w:ascii="Times New Roman" w:hAnsi="Times New Roman"/>
          <w:b/>
          <w:bCs/>
          <w:sz w:val="28"/>
          <w:szCs w:val="28"/>
          <w:lang w:val="ru-RU"/>
        </w:rPr>
        <w:t>характеристика курса</w:t>
      </w:r>
    </w:p>
    <w:p w:rsidR="0083614E" w:rsidRPr="00056A87" w:rsidRDefault="0083614E" w:rsidP="0083614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6A8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56A87">
        <w:rPr>
          <w:rFonts w:ascii="Times New Roman" w:hAnsi="Times New Roman"/>
          <w:sz w:val="28"/>
          <w:szCs w:val="28"/>
          <w:lang w:val="ru-RU"/>
        </w:rPr>
        <w:t xml:space="preserve">Программа курса позволяет реализовать актуальные в настоящее время компетентностный, личностно-ориентированный, деятельностный подходы. Особенностью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знания, использовать их в практике. Успех в современном мире во многом определяется способностью человека организовать свою жизнь как проект: определить дальнюю и ближайшую перспективу, найти и привлечь необходимые ресурсы, наметить план действий и, осуществив его, оценить, удалось ли достичь поставленных целей. В Федеральном государственном образовательном стандарте ставится задача по формированию целостной системы универсальных учебных действий» а также опыта самостоятельной деятельности и личной ответственности обучающихся, т.е. ключевых компетенций, определяющих современное качество содержания образования. Каждое занятие помогает детям шагать по ступенькам создания собственного проекта, знакомит с проектной технологией, с алгоритмом построения проекта и с правилами публичного выступления перед незнакомой аудиторией, а также расширяет кругозор и обогащает их словарный запас новыми понятиями из мира проекта. Задания данного курса носят не оценочный, а обучающий и развивающий характер. </w:t>
      </w:r>
    </w:p>
    <w:p w:rsidR="0083614E" w:rsidRPr="00056A87" w:rsidRDefault="0083614E" w:rsidP="0083614E">
      <w:pPr>
        <w:outlineLvl w:val="2"/>
        <w:rPr>
          <w:rFonts w:ascii="Times New Roman" w:hAnsi="Times New Roman"/>
          <w:bCs/>
          <w:sz w:val="28"/>
          <w:szCs w:val="28"/>
          <w:lang w:val="ru-RU"/>
        </w:rPr>
      </w:pPr>
    </w:p>
    <w:p w:rsidR="0083614E" w:rsidRPr="00125153" w:rsidRDefault="0083614E" w:rsidP="0083614E">
      <w:pPr>
        <w:pStyle w:val="3"/>
        <w:spacing w:before="0" w:after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125153">
        <w:rPr>
          <w:rFonts w:ascii="Times New Roman" w:hAnsi="Times New Roman"/>
          <w:sz w:val="28"/>
          <w:szCs w:val="28"/>
          <w:lang w:val="ru-RU"/>
        </w:rPr>
        <w:lastRenderedPageBreak/>
        <w:t>Описание места курса  в учебном плане</w:t>
      </w:r>
    </w:p>
    <w:p w:rsidR="0083614E" w:rsidRPr="00125153" w:rsidRDefault="0083614E" w:rsidP="0083614E">
      <w:pPr>
        <w:pStyle w:val="3"/>
        <w:spacing w:before="0" w:after="0"/>
        <w:ind w:left="708"/>
        <w:contextualSpacing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Изучается с 1</w:t>
      </w:r>
      <w:r w:rsidRPr="00125153">
        <w:rPr>
          <w:rFonts w:ascii="Times New Roman" w:hAnsi="Times New Roman"/>
          <w:b w:val="0"/>
          <w:sz w:val="28"/>
          <w:szCs w:val="28"/>
          <w:lang w:val="ru-RU"/>
        </w:rPr>
        <w:t xml:space="preserve"> по 4 класс. </w:t>
      </w:r>
    </w:p>
    <w:p w:rsidR="0083614E" w:rsidRPr="00125153" w:rsidRDefault="0083614E" w:rsidP="0083614E">
      <w:pPr>
        <w:pStyle w:val="3"/>
        <w:spacing w:before="0" w:after="0"/>
        <w:ind w:left="708"/>
        <w:contextualSpacing/>
        <w:rPr>
          <w:rFonts w:ascii="Times New Roman" w:hAnsi="Times New Roman"/>
          <w:b w:val="0"/>
          <w:sz w:val="28"/>
          <w:szCs w:val="28"/>
          <w:lang w:val="ru-RU"/>
        </w:rPr>
      </w:pPr>
      <w:r w:rsidRPr="00125153">
        <w:rPr>
          <w:rFonts w:ascii="Times New Roman" w:hAnsi="Times New Roman"/>
          <w:b w:val="0"/>
          <w:sz w:val="28"/>
          <w:szCs w:val="28"/>
          <w:lang w:val="ru-RU"/>
        </w:rPr>
        <w:t xml:space="preserve">Количество  часов  в неделю </w:t>
      </w:r>
      <w:r>
        <w:rPr>
          <w:rFonts w:ascii="Times New Roman" w:hAnsi="Times New Roman"/>
          <w:b w:val="0"/>
          <w:sz w:val="28"/>
          <w:szCs w:val="28"/>
          <w:lang w:val="ru-RU"/>
        </w:rPr>
        <w:t>–</w:t>
      </w:r>
      <w:r w:rsidRPr="0012515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>1ч.</w:t>
      </w:r>
    </w:p>
    <w:p w:rsidR="0083614E" w:rsidRPr="00125153" w:rsidRDefault="0083614E" w:rsidP="0083614E">
      <w:pPr>
        <w:pStyle w:val="3"/>
        <w:spacing w:before="0" w:after="0"/>
        <w:ind w:left="708"/>
        <w:contextualSpacing/>
        <w:rPr>
          <w:rFonts w:ascii="Times New Roman" w:hAnsi="Times New Roman"/>
          <w:b w:val="0"/>
          <w:sz w:val="28"/>
          <w:szCs w:val="28"/>
          <w:lang w:val="ru-RU"/>
        </w:rPr>
      </w:pPr>
      <w:r w:rsidRPr="00125153">
        <w:rPr>
          <w:rFonts w:ascii="Times New Roman" w:hAnsi="Times New Roman"/>
          <w:b w:val="0"/>
          <w:sz w:val="28"/>
          <w:szCs w:val="28"/>
          <w:lang w:val="ru-RU"/>
        </w:rPr>
        <w:t xml:space="preserve">Количество часов в год </w:t>
      </w:r>
      <w:r>
        <w:rPr>
          <w:rFonts w:ascii="Times New Roman" w:hAnsi="Times New Roman"/>
          <w:b w:val="0"/>
          <w:sz w:val="28"/>
          <w:szCs w:val="28"/>
          <w:lang w:val="ru-RU"/>
        </w:rPr>
        <w:t>–</w:t>
      </w:r>
      <w:r w:rsidRPr="0012515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>34г.</w:t>
      </w:r>
    </w:p>
    <w:p w:rsidR="0083614E" w:rsidRPr="00125153" w:rsidRDefault="0083614E" w:rsidP="0083614E">
      <w:pPr>
        <w:pStyle w:val="3"/>
        <w:spacing w:before="0" w:after="0"/>
        <w:ind w:left="708"/>
        <w:contextualSpacing/>
        <w:rPr>
          <w:rFonts w:ascii="Times New Roman" w:hAnsi="Times New Roman"/>
          <w:b w:val="0"/>
          <w:sz w:val="28"/>
          <w:szCs w:val="28"/>
          <w:lang w:val="ru-RU"/>
        </w:rPr>
      </w:pPr>
      <w:r w:rsidRPr="00125153">
        <w:rPr>
          <w:rFonts w:ascii="Times New Roman" w:hAnsi="Times New Roman"/>
          <w:b w:val="0"/>
          <w:sz w:val="28"/>
          <w:szCs w:val="28"/>
          <w:lang w:val="ru-RU"/>
        </w:rPr>
        <w:t xml:space="preserve">Общий объём учебного времени составляет (за </w:t>
      </w:r>
      <w:r>
        <w:rPr>
          <w:rFonts w:ascii="Times New Roman" w:hAnsi="Times New Roman"/>
          <w:b w:val="0"/>
          <w:sz w:val="28"/>
          <w:szCs w:val="28"/>
          <w:lang w:val="ru-RU"/>
        </w:rPr>
        <w:t>4</w:t>
      </w:r>
      <w:r w:rsidRPr="00125153">
        <w:rPr>
          <w:rFonts w:ascii="Times New Roman" w:hAnsi="Times New Roman"/>
          <w:b w:val="0"/>
          <w:sz w:val="28"/>
          <w:szCs w:val="28"/>
          <w:lang w:val="ru-RU"/>
        </w:rPr>
        <w:t xml:space="preserve"> года) </w:t>
      </w:r>
      <w:r>
        <w:rPr>
          <w:rFonts w:ascii="Times New Roman" w:hAnsi="Times New Roman"/>
          <w:b w:val="0"/>
          <w:sz w:val="28"/>
          <w:szCs w:val="28"/>
          <w:lang w:val="ru-RU"/>
        </w:rPr>
        <w:t>– 136ч.</w:t>
      </w:r>
    </w:p>
    <w:p w:rsidR="0083614E" w:rsidRPr="007657E7" w:rsidRDefault="0083614E" w:rsidP="0083614E">
      <w:pPr>
        <w:widowControl w:val="0"/>
        <w:tabs>
          <w:tab w:val="left" w:pos="440"/>
        </w:tabs>
        <w:autoSpaceDE w:val="0"/>
        <w:autoSpaceDN w:val="0"/>
        <w:adjustRightInd w:val="0"/>
        <w:ind w:right="21" w:firstLine="44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614E" w:rsidRPr="00125153" w:rsidRDefault="000315D2" w:rsidP="0083614E">
      <w:pPr>
        <w:widowControl w:val="0"/>
        <w:tabs>
          <w:tab w:val="left" w:pos="440"/>
        </w:tabs>
        <w:autoSpaceDE w:val="0"/>
        <w:autoSpaceDN w:val="0"/>
        <w:adjustRightInd w:val="0"/>
        <w:ind w:right="21" w:firstLine="440"/>
        <w:contextualSpacing/>
        <w:jc w:val="center"/>
        <w:rPr>
          <w:rFonts w:ascii="Times New Roman" w:hAnsi="Times New Roman"/>
          <w:b/>
          <w:bCs/>
          <w:color w:val="231E1F"/>
          <w:w w:val="108"/>
          <w:sz w:val="28"/>
          <w:szCs w:val="28"/>
          <w:lang w:val="ru-RU"/>
        </w:rPr>
      </w:pPr>
      <w:r w:rsidRPr="000315D2">
        <w:rPr>
          <w:rFonts w:ascii="Times New Roman" w:hAnsi="Times New Roman"/>
          <w:sz w:val="28"/>
          <w:szCs w:val="28"/>
        </w:rPr>
        <w:pict>
          <v:rect id="_x0000_s1026" style="position:absolute;left:0;text-align:left;margin-left:76.5pt;margin-top:56.65pt;width:368.5pt;height:144.55pt;z-index:-251656192;mso-position-horizontal-relative:page;mso-position-vertical-relative:page" o:allowincell="f" fillcolor="#fefefe" stroked="f">
            <v:path arrowok="t"/>
            <w10:wrap anchorx="page" anchory="page"/>
          </v:rect>
        </w:pict>
      </w:r>
      <w:r w:rsidR="0083614E" w:rsidRPr="00125153">
        <w:rPr>
          <w:rFonts w:ascii="Times New Roman" w:hAnsi="Times New Roman"/>
          <w:b/>
          <w:bCs/>
          <w:color w:val="231E1F"/>
          <w:w w:val="106"/>
          <w:sz w:val="28"/>
          <w:szCs w:val="28"/>
          <w:lang w:val="ru-RU"/>
        </w:rPr>
        <w:t>Личностные,</w:t>
      </w:r>
      <w:r w:rsidR="0083614E" w:rsidRPr="00125153">
        <w:rPr>
          <w:rFonts w:ascii="Times New Roman" w:hAnsi="Times New Roman"/>
          <w:b/>
          <w:bCs/>
          <w:color w:val="231E1F"/>
          <w:spacing w:val="-2"/>
          <w:w w:val="106"/>
          <w:sz w:val="28"/>
          <w:szCs w:val="28"/>
          <w:lang w:val="ru-RU"/>
        </w:rPr>
        <w:t xml:space="preserve"> </w:t>
      </w:r>
      <w:r w:rsidR="0083614E" w:rsidRPr="00125153">
        <w:rPr>
          <w:rFonts w:ascii="Times New Roman" w:hAnsi="Times New Roman"/>
          <w:b/>
          <w:bCs/>
          <w:color w:val="231E1F"/>
          <w:w w:val="106"/>
          <w:sz w:val="28"/>
          <w:szCs w:val="28"/>
          <w:lang w:val="ru-RU"/>
        </w:rPr>
        <w:t>метапредметные</w:t>
      </w:r>
      <w:r w:rsidR="0083614E" w:rsidRPr="00125153">
        <w:rPr>
          <w:rFonts w:ascii="Times New Roman" w:hAnsi="Times New Roman"/>
          <w:b/>
          <w:bCs/>
          <w:color w:val="231E1F"/>
          <w:spacing w:val="19"/>
          <w:w w:val="106"/>
          <w:sz w:val="28"/>
          <w:szCs w:val="28"/>
          <w:lang w:val="ru-RU"/>
        </w:rPr>
        <w:t xml:space="preserve"> </w:t>
      </w:r>
      <w:r w:rsidR="0083614E" w:rsidRPr="00125153">
        <w:rPr>
          <w:rFonts w:ascii="Times New Roman" w:hAnsi="Times New Roman"/>
          <w:b/>
          <w:bCs/>
          <w:color w:val="231E1F"/>
          <w:sz w:val="28"/>
          <w:szCs w:val="28"/>
          <w:lang w:val="ru-RU"/>
        </w:rPr>
        <w:t>и</w:t>
      </w:r>
      <w:r w:rsidR="0083614E" w:rsidRPr="00125153">
        <w:rPr>
          <w:rFonts w:ascii="Times New Roman" w:hAnsi="Times New Roman"/>
          <w:b/>
          <w:bCs/>
          <w:color w:val="231E1F"/>
          <w:spacing w:val="13"/>
          <w:sz w:val="28"/>
          <w:szCs w:val="28"/>
          <w:lang w:val="ru-RU"/>
        </w:rPr>
        <w:t xml:space="preserve"> </w:t>
      </w:r>
      <w:r w:rsidR="0083614E" w:rsidRPr="00125153">
        <w:rPr>
          <w:rFonts w:ascii="Times New Roman" w:hAnsi="Times New Roman"/>
          <w:b/>
          <w:bCs/>
          <w:color w:val="231E1F"/>
          <w:w w:val="107"/>
          <w:sz w:val="28"/>
          <w:szCs w:val="28"/>
          <w:lang w:val="ru-RU"/>
        </w:rPr>
        <w:t>предметные результаты</w:t>
      </w:r>
      <w:r w:rsidR="0083614E" w:rsidRPr="00125153">
        <w:rPr>
          <w:rFonts w:ascii="Times New Roman" w:hAnsi="Times New Roman"/>
          <w:b/>
          <w:bCs/>
          <w:color w:val="231E1F"/>
          <w:spacing w:val="-18"/>
          <w:w w:val="107"/>
          <w:sz w:val="28"/>
          <w:szCs w:val="28"/>
          <w:lang w:val="ru-RU"/>
        </w:rPr>
        <w:t xml:space="preserve"> </w:t>
      </w:r>
      <w:r w:rsidR="0083614E" w:rsidRPr="00125153">
        <w:rPr>
          <w:rFonts w:ascii="Times New Roman" w:hAnsi="Times New Roman"/>
          <w:b/>
          <w:bCs/>
          <w:color w:val="231E1F"/>
          <w:w w:val="107"/>
          <w:sz w:val="28"/>
          <w:szCs w:val="28"/>
          <w:lang w:val="ru-RU"/>
        </w:rPr>
        <w:t>освоения</w:t>
      </w:r>
      <w:r w:rsidR="0083614E" w:rsidRPr="00125153">
        <w:rPr>
          <w:rFonts w:ascii="Times New Roman" w:hAnsi="Times New Roman"/>
          <w:b/>
          <w:bCs/>
          <w:color w:val="231E1F"/>
          <w:spacing w:val="9"/>
          <w:w w:val="107"/>
          <w:sz w:val="28"/>
          <w:szCs w:val="28"/>
          <w:lang w:val="ru-RU"/>
        </w:rPr>
        <w:t xml:space="preserve"> </w:t>
      </w:r>
      <w:r w:rsidR="0083614E" w:rsidRPr="00125153">
        <w:rPr>
          <w:rFonts w:ascii="Times New Roman" w:hAnsi="Times New Roman"/>
          <w:b/>
          <w:bCs/>
          <w:color w:val="231E1F"/>
          <w:sz w:val="28"/>
          <w:szCs w:val="28"/>
          <w:lang w:val="ru-RU"/>
        </w:rPr>
        <w:t>учебного</w:t>
      </w:r>
      <w:r w:rsidR="0083614E" w:rsidRPr="00125153">
        <w:rPr>
          <w:rFonts w:ascii="Times New Roman" w:hAnsi="Times New Roman"/>
          <w:b/>
          <w:bCs/>
          <w:color w:val="231E1F"/>
          <w:spacing w:val="70"/>
          <w:sz w:val="28"/>
          <w:szCs w:val="28"/>
          <w:lang w:val="ru-RU"/>
        </w:rPr>
        <w:t xml:space="preserve"> </w:t>
      </w:r>
      <w:r w:rsidR="0083614E" w:rsidRPr="007657E7">
        <w:rPr>
          <w:rFonts w:ascii="Times New Roman" w:hAnsi="Times New Roman"/>
          <w:b/>
          <w:bCs/>
          <w:color w:val="231E1F"/>
          <w:w w:val="108"/>
          <w:sz w:val="28"/>
          <w:szCs w:val="28"/>
          <w:lang w:val="ru-RU"/>
        </w:rPr>
        <w:t>курса</w:t>
      </w:r>
    </w:p>
    <w:p w:rsidR="0083614E" w:rsidRPr="00056A87" w:rsidRDefault="0083614E" w:rsidP="0083614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6A87">
        <w:rPr>
          <w:rFonts w:ascii="Times New Roman" w:hAnsi="Times New Roman"/>
          <w:sz w:val="28"/>
          <w:szCs w:val="28"/>
          <w:lang w:val="ru-RU"/>
        </w:rPr>
        <w:t xml:space="preserve">В процессе работы над проектом у учеников формирую большое количество УУД, а именно: </w:t>
      </w:r>
    </w:p>
    <w:p w:rsidR="0083614E" w:rsidRPr="00056A87" w:rsidRDefault="0083614E" w:rsidP="0083614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6A87">
        <w:rPr>
          <w:rFonts w:ascii="Times New Roman" w:hAnsi="Times New Roman"/>
          <w:i/>
          <w:sz w:val="28"/>
          <w:szCs w:val="28"/>
          <w:lang w:val="ru-RU"/>
        </w:rPr>
        <w:t>Проектировочные</w:t>
      </w:r>
      <w:r w:rsidRPr="00056A87">
        <w:rPr>
          <w:rFonts w:ascii="Times New Roman" w:hAnsi="Times New Roman"/>
          <w:sz w:val="28"/>
          <w:szCs w:val="28"/>
          <w:lang w:val="ru-RU"/>
        </w:rPr>
        <w:t xml:space="preserve">: осмысливание задачи, планирование этапов предстоящей деятельности, прогнозирование последствий деятельности. </w:t>
      </w:r>
    </w:p>
    <w:p w:rsidR="0083614E" w:rsidRPr="00056A87" w:rsidRDefault="0083614E" w:rsidP="0083614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6A87">
        <w:rPr>
          <w:rFonts w:ascii="Times New Roman" w:hAnsi="Times New Roman"/>
          <w:i/>
          <w:sz w:val="28"/>
          <w:szCs w:val="28"/>
          <w:lang w:val="ru-RU"/>
        </w:rPr>
        <w:t>Исследовательские</w:t>
      </w:r>
      <w:r w:rsidRPr="00056A87">
        <w:rPr>
          <w:rFonts w:ascii="Times New Roman" w:hAnsi="Times New Roman"/>
          <w:sz w:val="28"/>
          <w:szCs w:val="28"/>
          <w:lang w:val="ru-RU"/>
        </w:rPr>
        <w:t xml:space="preserve">: выдвижение предположения, установление причинно-следственных связей, поиск нескольких вариантов решения проблемы. </w:t>
      </w:r>
    </w:p>
    <w:p w:rsidR="0083614E" w:rsidRPr="00056A87" w:rsidRDefault="0083614E" w:rsidP="0083614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6A87">
        <w:rPr>
          <w:rFonts w:ascii="Times New Roman" w:hAnsi="Times New Roman"/>
          <w:i/>
          <w:sz w:val="28"/>
          <w:szCs w:val="28"/>
          <w:lang w:val="ru-RU"/>
        </w:rPr>
        <w:t>Информационные</w:t>
      </w:r>
      <w:r w:rsidRPr="00056A87">
        <w:rPr>
          <w:rFonts w:ascii="Times New Roman" w:hAnsi="Times New Roman"/>
          <w:sz w:val="28"/>
          <w:szCs w:val="28"/>
          <w:lang w:val="ru-RU"/>
        </w:rPr>
        <w:t xml:space="preserve">: самостоятельный поиск необходимой информации (в энциклопедиях, по библиотечным каталогам, в Интернете), поиск недостающей информации у взрослых (учителя, специалиста, родителей), структурирование информации, выделение главного. </w:t>
      </w:r>
    </w:p>
    <w:p w:rsidR="0083614E" w:rsidRPr="00056A87" w:rsidRDefault="0083614E" w:rsidP="0083614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6A87">
        <w:rPr>
          <w:rFonts w:ascii="Times New Roman" w:hAnsi="Times New Roman"/>
          <w:i/>
          <w:sz w:val="28"/>
          <w:szCs w:val="28"/>
          <w:lang w:val="ru-RU"/>
        </w:rPr>
        <w:t>Кооперативные</w:t>
      </w:r>
      <w:r w:rsidRPr="00056A87">
        <w:rPr>
          <w:rFonts w:ascii="Times New Roman" w:hAnsi="Times New Roman"/>
          <w:sz w:val="28"/>
          <w:szCs w:val="28"/>
          <w:lang w:val="ru-RU"/>
        </w:rPr>
        <w:t xml:space="preserve">: взаимодействие с участниками проекта, оказание взаимопомощи в группе в решении общих задач, поиск компромиссного решения. Коммуникативные: умения слушать и понимать других, вступать в диалог, задавать вопросы, участвовать в дискуссии, выражать себя. </w:t>
      </w:r>
    </w:p>
    <w:p w:rsidR="0083614E" w:rsidRPr="00056A87" w:rsidRDefault="0083614E" w:rsidP="0083614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6A87">
        <w:rPr>
          <w:rFonts w:ascii="Times New Roman" w:hAnsi="Times New Roman"/>
          <w:i/>
          <w:sz w:val="28"/>
          <w:szCs w:val="28"/>
          <w:lang w:val="ru-RU"/>
        </w:rPr>
        <w:t>Экспериментальные:</w:t>
      </w:r>
      <w:r w:rsidRPr="00056A87">
        <w:rPr>
          <w:rFonts w:ascii="Times New Roman" w:hAnsi="Times New Roman"/>
          <w:sz w:val="28"/>
          <w:szCs w:val="28"/>
          <w:lang w:val="ru-RU"/>
        </w:rPr>
        <w:t xml:space="preserve"> организация рабочего места, подбор необходимого оборудования, подбор и приготовление материалов, проведение собственно эксперимента, наблюдение за ходом эксперимента, измерение параметров, осмысление полученных результатов. </w:t>
      </w:r>
    </w:p>
    <w:p w:rsidR="0083614E" w:rsidRPr="00056A87" w:rsidRDefault="0083614E" w:rsidP="0083614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6A87">
        <w:rPr>
          <w:rFonts w:ascii="Times New Roman" w:hAnsi="Times New Roman"/>
          <w:i/>
          <w:sz w:val="28"/>
          <w:szCs w:val="28"/>
          <w:lang w:val="ru-RU"/>
        </w:rPr>
        <w:t>Рефлексивные:</w:t>
      </w:r>
      <w:r w:rsidRPr="00056A87">
        <w:rPr>
          <w:rFonts w:ascii="Times New Roman" w:hAnsi="Times New Roman"/>
          <w:sz w:val="28"/>
          <w:szCs w:val="28"/>
          <w:lang w:val="ru-RU"/>
        </w:rPr>
        <w:t xml:space="preserve"> осмысливание собственной деятельности (еѐ хода и промежуточных результатов), осуществление самооценки.</w:t>
      </w:r>
    </w:p>
    <w:p w:rsidR="0083614E" w:rsidRPr="00056A87" w:rsidRDefault="0083614E" w:rsidP="0083614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6A87">
        <w:rPr>
          <w:rFonts w:ascii="Times New Roman" w:hAnsi="Times New Roman"/>
          <w:i/>
          <w:sz w:val="28"/>
          <w:szCs w:val="28"/>
          <w:lang w:val="ru-RU"/>
        </w:rPr>
        <w:t>Презентационные:</w:t>
      </w:r>
      <w:r w:rsidRPr="00056A87">
        <w:rPr>
          <w:rFonts w:ascii="Times New Roman" w:hAnsi="Times New Roman"/>
          <w:sz w:val="28"/>
          <w:szCs w:val="28"/>
          <w:lang w:val="ru-RU"/>
        </w:rPr>
        <w:t xml:space="preserve"> построение устного сообщения о проделанной работе, выбор различных средств наглядности при выступлении, навыки монологической речи, ответы на незапланированные вопросы. </w:t>
      </w:r>
    </w:p>
    <w:p w:rsidR="0083614E" w:rsidRPr="00056A87" w:rsidRDefault="0083614E" w:rsidP="0083614E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56A87">
        <w:rPr>
          <w:rFonts w:ascii="Times New Roman" w:hAnsi="Times New Roman"/>
          <w:sz w:val="28"/>
          <w:szCs w:val="28"/>
          <w:lang w:val="ru-RU"/>
        </w:rPr>
        <w:t xml:space="preserve">С учетом возрастных особенностей детей используются </w:t>
      </w:r>
      <w:r>
        <w:rPr>
          <w:rFonts w:ascii="Times New Roman" w:hAnsi="Times New Roman"/>
          <w:b/>
          <w:sz w:val="28"/>
          <w:szCs w:val="28"/>
          <w:lang w:val="ru-RU"/>
        </w:rPr>
        <w:t>следующие формы и приё</w:t>
      </w:r>
      <w:r w:rsidRPr="00056A87">
        <w:rPr>
          <w:rFonts w:ascii="Times New Roman" w:hAnsi="Times New Roman"/>
          <w:b/>
          <w:sz w:val="28"/>
          <w:szCs w:val="28"/>
          <w:lang w:val="ru-RU"/>
        </w:rPr>
        <w:t xml:space="preserve">мы работы: </w:t>
      </w:r>
    </w:p>
    <w:p w:rsidR="0083614E" w:rsidRPr="00056A87" w:rsidRDefault="0083614E" w:rsidP="0083614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6A87">
        <w:rPr>
          <w:rFonts w:ascii="Times New Roman" w:hAnsi="Times New Roman"/>
          <w:sz w:val="28"/>
          <w:szCs w:val="28"/>
          <w:lang w:val="ru-RU"/>
        </w:rPr>
        <w:t xml:space="preserve">работа в библиотеке со справочным материалом, энциклопедиями; </w:t>
      </w:r>
    </w:p>
    <w:p w:rsidR="0083614E" w:rsidRPr="00056A87" w:rsidRDefault="0083614E" w:rsidP="0083614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6A87">
        <w:rPr>
          <w:rFonts w:ascii="Times New Roman" w:hAnsi="Times New Roman"/>
          <w:sz w:val="28"/>
          <w:szCs w:val="28"/>
          <w:lang w:val="ru-RU"/>
        </w:rPr>
        <w:t xml:space="preserve">практические занятия; </w:t>
      </w:r>
    </w:p>
    <w:p w:rsidR="0083614E" w:rsidRDefault="0083614E" w:rsidP="0083614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6A87">
        <w:rPr>
          <w:rFonts w:ascii="Times New Roman" w:hAnsi="Times New Roman"/>
          <w:sz w:val="28"/>
          <w:szCs w:val="28"/>
          <w:lang w:val="ru-RU"/>
        </w:rPr>
        <w:t xml:space="preserve">работа с компьютером; дискуссии, беседы. </w:t>
      </w:r>
    </w:p>
    <w:p w:rsidR="0083614E" w:rsidRPr="00056A87" w:rsidRDefault="0083614E" w:rsidP="0083614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6A87">
        <w:rPr>
          <w:rFonts w:ascii="Times New Roman" w:hAnsi="Times New Roman"/>
          <w:b/>
          <w:sz w:val="28"/>
          <w:szCs w:val="28"/>
          <w:lang w:val="ru-RU"/>
        </w:rPr>
        <w:t>Личностные универсальные учебные действия</w:t>
      </w:r>
      <w:r w:rsidRPr="00056A8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3614E" w:rsidRPr="00056A87" w:rsidRDefault="0083614E" w:rsidP="0083614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6A87">
        <w:rPr>
          <w:rFonts w:ascii="Times New Roman" w:hAnsi="Times New Roman"/>
          <w:sz w:val="28"/>
          <w:szCs w:val="28"/>
          <w:lang w:val="ru-RU"/>
        </w:rPr>
        <w:t xml:space="preserve">У ребенка формируются: </w:t>
      </w:r>
    </w:p>
    <w:p w:rsidR="0083614E" w:rsidRPr="00056A87" w:rsidRDefault="0083614E" w:rsidP="0083614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6A87">
        <w:rPr>
          <w:rFonts w:ascii="Times New Roman" w:hAnsi="Times New Roman"/>
          <w:sz w:val="28"/>
          <w:szCs w:val="28"/>
          <w:lang w:val="ru-RU"/>
        </w:rPr>
        <w:t>1) навыки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3614E" w:rsidRPr="00056A87" w:rsidRDefault="0083614E" w:rsidP="0083614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6A87">
        <w:rPr>
          <w:rFonts w:ascii="Times New Roman" w:hAnsi="Times New Roman"/>
          <w:sz w:val="28"/>
          <w:szCs w:val="28"/>
          <w:lang w:val="ru-RU"/>
        </w:rPr>
        <w:t xml:space="preserve"> 2)способность к самооценке на основе критериев успешности учебной деятельности;</w:t>
      </w:r>
    </w:p>
    <w:p w:rsidR="0083614E" w:rsidRPr="00056A87" w:rsidRDefault="0083614E" w:rsidP="0083614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56A87">
        <w:rPr>
          <w:rFonts w:ascii="Times New Roman" w:hAnsi="Times New Roman"/>
          <w:sz w:val="28"/>
          <w:szCs w:val="28"/>
          <w:lang w:val="ru-RU"/>
        </w:rPr>
        <w:lastRenderedPageBreak/>
        <w:t xml:space="preserve"> 3) основы гражданской идентичности личности в форме осознания «Я» как гражданина России, чувства сопричастности и гордости за свою </w:t>
      </w:r>
      <w:r w:rsidRPr="00056A87">
        <w:rPr>
          <w:rFonts w:ascii="Times New Roman" w:hAnsi="Times New Roman"/>
          <w:sz w:val="28"/>
          <w:szCs w:val="28"/>
        </w:rPr>
        <w:t>Родину, народ и историю.</w:t>
      </w:r>
    </w:p>
    <w:p w:rsidR="0083614E" w:rsidRDefault="0083614E" w:rsidP="0083614E">
      <w:pPr>
        <w:pStyle w:val="af3"/>
        <w:spacing w:before="0" w:beforeAutospacing="0" w:after="0" w:afterAutospacing="0"/>
        <w:contextualSpacing/>
        <w:rPr>
          <w:b/>
          <w:bCs/>
          <w:sz w:val="28"/>
          <w:szCs w:val="28"/>
          <w:lang w:val="ru-RU"/>
        </w:rPr>
      </w:pPr>
    </w:p>
    <w:p w:rsidR="0083614E" w:rsidRPr="00125153" w:rsidRDefault="0083614E" w:rsidP="0083614E">
      <w:pPr>
        <w:pStyle w:val="af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  <w:lang w:val="ru-RU"/>
        </w:rPr>
      </w:pPr>
      <w:r w:rsidRPr="00125153">
        <w:rPr>
          <w:b/>
          <w:bCs/>
          <w:sz w:val="28"/>
          <w:szCs w:val="28"/>
          <w:lang w:val="ru-RU"/>
        </w:rPr>
        <w:t>Тематическое планирование</w:t>
      </w:r>
    </w:p>
    <w:p w:rsidR="0083614E" w:rsidRPr="00346767" w:rsidRDefault="0083614E" w:rsidP="0083614E">
      <w:pPr>
        <w:pStyle w:val="aa"/>
        <w:ind w:left="1068"/>
        <w:jc w:val="center"/>
        <w:rPr>
          <w:rFonts w:ascii="Times New Roman" w:hAnsi="Times New Roman"/>
          <w:b/>
          <w:sz w:val="28"/>
          <w:szCs w:val="28"/>
        </w:rPr>
      </w:pPr>
      <w:r w:rsidRPr="00346767">
        <w:rPr>
          <w:rFonts w:ascii="Times New Roman" w:hAnsi="Times New Roman"/>
          <w:b/>
          <w:sz w:val="28"/>
          <w:szCs w:val="28"/>
        </w:rPr>
        <w:t xml:space="preserve">2 класс </w:t>
      </w:r>
    </w:p>
    <w:tbl>
      <w:tblPr>
        <w:tblStyle w:val="af4"/>
        <w:tblW w:w="0" w:type="auto"/>
        <w:tblInd w:w="-459" w:type="dxa"/>
        <w:tblLook w:val="04A0"/>
      </w:tblPr>
      <w:tblGrid>
        <w:gridCol w:w="1276"/>
        <w:gridCol w:w="1276"/>
        <w:gridCol w:w="7478"/>
      </w:tblGrid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76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76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478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767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Украшение коробки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Украшение шапочки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Украшение елочки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Яблоки на яблоне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Цветок желаний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Одень куклу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Поздравительная открытка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 xml:space="preserve">Зоопарк 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 xml:space="preserve">Венок 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Мозаика из частей квадрата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Мозаика из частей ромба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Фантазии из частей ромба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Аппликация из геометрических фигур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Аппликация  человечка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Дом моей мечты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Зона отдыха в парке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 xml:space="preserve">Поезд 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Стол и стул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 xml:space="preserve">Стол 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 xml:space="preserve">Машина 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 xml:space="preserve">Чайник 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Набрать воды из реки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 xml:space="preserve">Винегрет 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Куст сирени под окном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 xml:space="preserve">Гирлянда 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29-30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Безопасный переход улицы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Фальшивая монета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Овсяная каша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Любимый бутерброд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</w:rPr>
            </w:pPr>
            <w:r w:rsidRPr="00346767">
              <w:rPr>
                <w:rFonts w:ascii="Times New Roman" w:hAnsi="Times New Roman"/>
                <w:sz w:val="28"/>
                <w:szCs w:val="28"/>
              </w:rPr>
              <w:t>Обсуждение итогов года</w:t>
            </w:r>
          </w:p>
        </w:tc>
      </w:tr>
      <w:tr w:rsidR="0083614E" w:rsidRPr="00346767" w:rsidTr="0083614E">
        <w:tc>
          <w:tcPr>
            <w:tcW w:w="10030" w:type="dxa"/>
            <w:gridSpan w:val="3"/>
          </w:tcPr>
          <w:p w:rsidR="0083614E" w:rsidRPr="00346767" w:rsidRDefault="0083614E" w:rsidP="0083614E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 класс</w:t>
            </w:r>
          </w:p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Грибы в лукошке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2-3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Мебель для куклы: кровать и тумбочка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4-5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Мебель и кукла: стол и стул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Вода 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7-8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Домашнее животное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9-10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Здоровый образ жизни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Безопасный переход улицы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Маршрут 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Рукавицы для Пети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Новогодний праздник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Пригласительный билет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Рефлексия – 1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17-18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Коврик 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Детская площадка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20-21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Ленивые вареники 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22-23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Школьное экскурсионное бюро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24-25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Сухарики 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Рефлексия – 2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27-28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Фитодизайн класса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29-30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Профессии наших родителей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31-32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Викторина 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Рефлексия - 3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Обсуждение итогов</w:t>
            </w:r>
          </w:p>
        </w:tc>
      </w:tr>
      <w:tr w:rsidR="0083614E" w:rsidRPr="00346767" w:rsidTr="0083614E">
        <w:tc>
          <w:tcPr>
            <w:tcW w:w="10030" w:type="dxa"/>
            <w:gridSpan w:val="3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 класс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Аквариум 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2-4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Волшебный сундучок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5-6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Туесок 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7-8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Вазочка 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9-10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Конвейер 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11-12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Стройка 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13-14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Карнавал 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15-16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Рефлексия – 1, «Мороженое»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17-18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печатных источников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19-20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Настольная игра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21-22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Школьный автобус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23-24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Школьная спартакиада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25-26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Кем быть?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Исследование 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28-29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Кислотные дожди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30-31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Наш класс</w:t>
            </w:r>
          </w:p>
        </w:tc>
      </w:tr>
      <w:tr w:rsidR="0083614E" w:rsidRPr="00346767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Рефлексия – 2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33-34</w:t>
            </w:r>
          </w:p>
        </w:tc>
        <w:tc>
          <w:tcPr>
            <w:tcW w:w="1276" w:type="dxa"/>
          </w:tcPr>
          <w:p w:rsidR="0083614E" w:rsidRPr="00346767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83614E" w:rsidRPr="00346767" w:rsidRDefault="0083614E" w:rsidP="008361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6767">
              <w:rPr>
                <w:rFonts w:ascii="Times New Roman" w:hAnsi="Times New Roman"/>
                <w:sz w:val="28"/>
                <w:szCs w:val="28"/>
                <w:lang w:val="ru-RU"/>
              </w:rPr>
              <w:t>Обсуждение итогов года и всего курса</w:t>
            </w:r>
          </w:p>
        </w:tc>
      </w:tr>
    </w:tbl>
    <w:p w:rsidR="0083614E" w:rsidRPr="00901B4F" w:rsidRDefault="0083614E" w:rsidP="0083614E">
      <w:pPr>
        <w:ind w:firstLine="708"/>
        <w:jc w:val="both"/>
        <w:rPr>
          <w:rFonts w:ascii="Times New Roman" w:hAnsi="Times New Roman"/>
          <w:lang w:val="ru-RU"/>
        </w:rPr>
      </w:pPr>
    </w:p>
    <w:p w:rsidR="0083614E" w:rsidRPr="00125153" w:rsidRDefault="0083614E" w:rsidP="0083614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25153">
        <w:rPr>
          <w:rFonts w:ascii="Times New Roman" w:hAnsi="Times New Roman"/>
          <w:b/>
          <w:sz w:val="28"/>
          <w:szCs w:val="28"/>
          <w:lang w:val="ru-RU"/>
        </w:rPr>
        <w:t>Описание материально-технического обеспечения</w:t>
      </w:r>
    </w:p>
    <w:p w:rsidR="0083614E" w:rsidRPr="00125153" w:rsidRDefault="0083614E" w:rsidP="007076C0">
      <w:pPr>
        <w:pStyle w:val="aa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125153">
        <w:rPr>
          <w:rFonts w:ascii="Times New Roman" w:hAnsi="Times New Roman"/>
          <w:b/>
          <w:sz w:val="28"/>
          <w:szCs w:val="28"/>
        </w:rPr>
        <w:t>УМК (Учебно-методический комплекс)</w:t>
      </w:r>
    </w:p>
    <w:p w:rsidR="0083614E" w:rsidRPr="00056A87" w:rsidRDefault="0083614E" w:rsidP="0083614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6A87">
        <w:rPr>
          <w:rFonts w:ascii="Times New Roman" w:hAnsi="Times New Roman"/>
          <w:sz w:val="28"/>
          <w:szCs w:val="28"/>
          <w:lang w:val="ru-RU"/>
        </w:rPr>
        <w:t>Учебный курс «Проектная деятельность» реализуется при использовании УМК.</w:t>
      </w:r>
    </w:p>
    <w:p w:rsidR="0083614E" w:rsidRPr="00056A87" w:rsidRDefault="0083614E" w:rsidP="007076C0">
      <w:pPr>
        <w:pStyle w:val="aa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56A87">
        <w:rPr>
          <w:rFonts w:ascii="Times New Roman" w:hAnsi="Times New Roman"/>
          <w:sz w:val="28"/>
          <w:szCs w:val="28"/>
          <w:lang w:val="ru-RU"/>
        </w:rPr>
        <w:t>Пахомова Н.Ю. Проектная деятельность: рабочая тетрадь, 2 класс. М., 2013.</w:t>
      </w:r>
    </w:p>
    <w:p w:rsidR="0083614E" w:rsidRPr="00056A87" w:rsidRDefault="0083614E" w:rsidP="007076C0">
      <w:pPr>
        <w:pStyle w:val="aa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6A87">
        <w:rPr>
          <w:rFonts w:ascii="Times New Roman" w:hAnsi="Times New Roman"/>
          <w:sz w:val="28"/>
          <w:szCs w:val="28"/>
          <w:lang w:val="ru-RU"/>
        </w:rPr>
        <w:lastRenderedPageBreak/>
        <w:t xml:space="preserve">Пахомова Н.Ю. Проектная деятельность: раздаточный материал, 2 класс. </w:t>
      </w:r>
      <w:proofErr w:type="gramStart"/>
      <w:r w:rsidRPr="00056A87">
        <w:rPr>
          <w:rFonts w:ascii="Times New Roman" w:hAnsi="Times New Roman"/>
          <w:sz w:val="28"/>
          <w:szCs w:val="28"/>
        </w:rPr>
        <w:t>М.,</w:t>
      </w:r>
      <w:proofErr w:type="gramEnd"/>
      <w:r w:rsidRPr="00056A87">
        <w:rPr>
          <w:rFonts w:ascii="Times New Roman" w:hAnsi="Times New Roman"/>
          <w:sz w:val="28"/>
          <w:szCs w:val="28"/>
        </w:rPr>
        <w:t xml:space="preserve"> 2013.</w:t>
      </w:r>
    </w:p>
    <w:p w:rsidR="0083614E" w:rsidRPr="0083614E" w:rsidRDefault="0083614E" w:rsidP="0083614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3614E" w:rsidRPr="0083614E" w:rsidRDefault="0083614E" w:rsidP="0083614E">
      <w:pPr>
        <w:tabs>
          <w:tab w:val="left" w:pos="330"/>
          <w:tab w:val="left" w:pos="440"/>
        </w:tabs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83614E">
        <w:rPr>
          <w:rFonts w:ascii="Times New Roman" w:hAnsi="Times New Roman"/>
          <w:b/>
          <w:bCs/>
          <w:sz w:val="28"/>
          <w:szCs w:val="28"/>
        </w:rPr>
        <w:t>Дополнительная литература, используемая учителем:</w:t>
      </w:r>
    </w:p>
    <w:p w:rsidR="0083614E" w:rsidRPr="00056A87" w:rsidRDefault="0083614E" w:rsidP="007076C0">
      <w:pPr>
        <w:pStyle w:val="aa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6A87">
        <w:rPr>
          <w:rFonts w:ascii="Times New Roman" w:hAnsi="Times New Roman"/>
          <w:sz w:val="28"/>
          <w:szCs w:val="28"/>
          <w:lang w:val="ru-RU"/>
        </w:rPr>
        <w:t xml:space="preserve">Пахомова Н.Ю. Проектная деятельность: методическое пособие для учителя начальных классов, 2 класс. </w:t>
      </w:r>
      <w:proofErr w:type="gramStart"/>
      <w:r w:rsidRPr="00056A87">
        <w:rPr>
          <w:rFonts w:ascii="Times New Roman" w:hAnsi="Times New Roman"/>
          <w:sz w:val="28"/>
          <w:szCs w:val="28"/>
        </w:rPr>
        <w:t>М.,</w:t>
      </w:r>
      <w:proofErr w:type="gramEnd"/>
      <w:r w:rsidRPr="00056A87">
        <w:rPr>
          <w:rFonts w:ascii="Times New Roman" w:hAnsi="Times New Roman"/>
          <w:sz w:val="28"/>
          <w:szCs w:val="28"/>
        </w:rPr>
        <w:t xml:space="preserve"> 2013.</w:t>
      </w:r>
    </w:p>
    <w:p w:rsidR="0083614E" w:rsidRPr="00125153" w:rsidRDefault="0083614E" w:rsidP="0083614E">
      <w:pPr>
        <w:pStyle w:val="aa"/>
        <w:tabs>
          <w:tab w:val="left" w:pos="330"/>
          <w:tab w:val="left" w:pos="44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83614E" w:rsidRPr="00125153" w:rsidRDefault="0083614E" w:rsidP="007076C0">
      <w:pPr>
        <w:pStyle w:val="aa"/>
        <w:numPr>
          <w:ilvl w:val="0"/>
          <w:numId w:val="6"/>
        </w:numPr>
        <w:shd w:val="clear" w:color="auto" w:fill="FFFFFF"/>
        <w:tabs>
          <w:tab w:val="left" w:pos="330"/>
          <w:tab w:val="left" w:pos="44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125153">
        <w:rPr>
          <w:rFonts w:ascii="Times New Roman" w:hAnsi="Times New Roman"/>
          <w:b/>
          <w:sz w:val="28"/>
          <w:szCs w:val="28"/>
        </w:rPr>
        <w:t>Материально-технические средства</w:t>
      </w:r>
    </w:p>
    <w:p w:rsidR="0083614E" w:rsidRPr="007657E7" w:rsidRDefault="0083614E" w:rsidP="007076C0">
      <w:pPr>
        <w:pStyle w:val="aa"/>
        <w:numPr>
          <w:ilvl w:val="0"/>
          <w:numId w:val="7"/>
        </w:numPr>
        <w:tabs>
          <w:tab w:val="left" w:pos="330"/>
          <w:tab w:val="left" w:pos="440"/>
        </w:tabs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  <w:lang w:val="ru-RU"/>
        </w:rPr>
      </w:pPr>
      <w:r w:rsidRPr="007657E7">
        <w:rPr>
          <w:rFonts w:ascii="Times New Roman" w:eastAsia="TimesNewRomanPSMT" w:hAnsi="Times New Roman"/>
          <w:sz w:val="28"/>
          <w:szCs w:val="28"/>
          <w:lang w:val="ru-RU"/>
        </w:rPr>
        <w:t>классная доска с набором приспособлений для крепления таблиц</w:t>
      </w:r>
    </w:p>
    <w:p w:rsidR="0083614E" w:rsidRPr="00125153" w:rsidRDefault="0083614E" w:rsidP="007076C0">
      <w:pPr>
        <w:pStyle w:val="aa"/>
        <w:numPr>
          <w:ilvl w:val="0"/>
          <w:numId w:val="7"/>
        </w:numPr>
        <w:tabs>
          <w:tab w:val="left" w:pos="330"/>
          <w:tab w:val="left" w:pos="440"/>
        </w:tabs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 w:rsidRPr="00125153">
        <w:rPr>
          <w:rFonts w:ascii="Times New Roman" w:eastAsia="TimesNewRomanPSMT" w:hAnsi="Times New Roman"/>
          <w:sz w:val="28"/>
          <w:szCs w:val="28"/>
        </w:rPr>
        <w:t>магнитная доска</w:t>
      </w:r>
    </w:p>
    <w:p w:rsidR="0083614E" w:rsidRPr="00125153" w:rsidRDefault="0083614E" w:rsidP="007076C0">
      <w:pPr>
        <w:pStyle w:val="aa"/>
        <w:numPr>
          <w:ilvl w:val="0"/>
          <w:numId w:val="7"/>
        </w:numPr>
        <w:tabs>
          <w:tab w:val="left" w:pos="330"/>
          <w:tab w:val="left" w:pos="440"/>
        </w:tabs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 w:rsidRPr="00125153">
        <w:rPr>
          <w:rFonts w:ascii="Times New Roman" w:eastAsia="TimesNewRomanPSMT" w:hAnsi="Times New Roman"/>
          <w:sz w:val="28"/>
          <w:szCs w:val="28"/>
        </w:rPr>
        <w:t>экспозиционный экран</w:t>
      </w:r>
    </w:p>
    <w:p w:rsidR="0083614E" w:rsidRPr="00125153" w:rsidRDefault="0083614E" w:rsidP="007076C0">
      <w:pPr>
        <w:pStyle w:val="aa"/>
        <w:numPr>
          <w:ilvl w:val="0"/>
          <w:numId w:val="7"/>
        </w:numPr>
        <w:tabs>
          <w:tab w:val="left" w:pos="330"/>
          <w:tab w:val="left" w:pos="440"/>
        </w:tabs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 w:rsidRPr="00125153">
        <w:rPr>
          <w:rFonts w:ascii="Times New Roman" w:eastAsia="TimesNewRomanPSMT" w:hAnsi="Times New Roman"/>
          <w:sz w:val="28"/>
          <w:szCs w:val="28"/>
        </w:rPr>
        <w:t>персональный компьютер</w:t>
      </w:r>
    </w:p>
    <w:p w:rsidR="0083614E" w:rsidRPr="00125153" w:rsidRDefault="0083614E" w:rsidP="007076C0">
      <w:pPr>
        <w:pStyle w:val="aa"/>
        <w:numPr>
          <w:ilvl w:val="0"/>
          <w:numId w:val="7"/>
        </w:numPr>
        <w:tabs>
          <w:tab w:val="left" w:pos="330"/>
          <w:tab w:val="left" w:pos="440"/>
        </w:tabs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 w:rsidRPr="00125153">
        <w:rPr>
          <w:rFonts w:ascii="Times New Roman" w:eastAsia="TimesNewRomanPSMT" w:hAnsi="Times New Roman"/>
          <w:sz w:val="28"/>
          <w:szCs w:val="28"/>
        </w:rPr>
        <w:t>мультимедийный проектор</w:t>
      </w:r>
    </w:p>
    <w:p w:rsidR="0083614E" w:rsidRPr="00125153" w:rsidRDefault="0083614E" w:rsidP="007076C0">
      <w:pPr>
        <w:pStyle w:val="aa"/>
        <w:numPr>
          <w:ilvl w:val="0"/>
          <w:numId w:val="7"/>
        </w:numPr>
        <w:tabs>
          <w:tab w:val="left" w:pos="330"/>
          <w:tab w:val="left" w:pos="440"/>
        </w:tabs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 w:rsidRPr="00125153">
        <w:rPr>
          <w:rFonts w:ascii="Times New Roman" w:eastAsia="TimesNewRomanPSMT" w:hAnsi="Times New Roman"/>
          <w:sz w:val="28"/>
          <w:szCs w:val="28"/>
        </w:rPr>
        <w:t>ксерокс</w:t>
      </w:r>
    </w:p>
    <w:p w:rsidR="0083614E" w:rsidRPr="00125153" w:rsidRDefault="0083614E" w:rsidP="0083614E">
      <w:pPr>
        <w:pStyle w:val="aa"/>
        <w:numPr>
          <w:ilvl w:val="0"/>
          <w:numId w:val="5"/>
        </w:numPr>
        <w:tabs>
          <w:tab w:val="left" w:pos="330"/>
          <w:tab w:val="left" w:pos="440"/>
        </w:tabs>
        <w:rPr>
          <w:rFonts w:ascii="Times New Roman" w:eastAsia="Times New Roman" w:hAnsi="Times New Roman"/>
          <w:b/>
          <w:sz w:val="28"/>
          <w:szCs w:val="28"/>
        </w:rPr>
      </w:pPr>
      <w:r w:rsidRPr="00125153">
        <w:rPr>
          <w:rFonts w:ascii="Times New Roman" w:hAnsi="Times New Roman"/>
          <w:b/>
          <w:sz w:val="28"/>
          <w:szCs w:val="28"/>
        </w:rPr>
        <w:t>Информационно-техническое обеспечение</w:t>
      </w:r>
    </w:p>
    <w:p w:rsidR="0083614E" w:rsidRPr="00125153" w:rsidRDefault="0083614E" w:rsidP="007076C0">
      <w:pPr>
        <w:pStyle w:val="aa"/>
        <w:numPr>
          <w:ilvl w:val="0"/>
          <w:numId w:val="8"/>
        </w:numPr>
        <w:tabs>
          <w:tab w:val="left" w:pos="330"/>
          <w:tab w:val="left" w:pos="440"/>
        </w:tabs>
        <w:jc w:val="both"/>
        <w:rPr>
          <w:rFonts w:ascii="Times New Roman" w:hAnsi="Times New Roman"/>
          <w:sz w:val="28"/>
          <w:szCs w:val="28"/>
        </w:rPr>
      </w:pPr>
      <w:r w:rsidRPr="00125153">
        <w:rPr>
          <w:rFonts w:ascii="Times New Roman" w:hAnsi="Times New Roman"/>
          <w:sz w:val="28"/>
          <w:szCs w:val="28"/>
        </w:rPr>
        <w:t>компьютер</w:t>
      </w:r>
    </w:p>
    <w:p w:rsidR="0083614E" w:rsidRPr="00125153" w:rsidRDefault="0083614E" w:rsidP="007076C0">
      <w:pPr>
        <w:pStyle w:val="aa"/>
        <w:numPr>
          <w:ilvl w:val="0"/>
          <w:numId w:val="8"/>
        </w:numPr>
        <w:tabs>
          <w:tab w:val="left" w:pos="330"/>
          <w:tab w:val="left" w:pos="440"/>
        </w:tabs>
        <w:jc w:val="both"/>
        <w:rPr>
          <w:rFonts w:ascii="Times New Roman" w:hAnsi="Times New Roman"/>
          <w:sz w:val="28"/>
          <w:szCs w:val="28"/>
        </w:rPr>
      </w:pPr>
      <w:r w:rsidRPr="00125153">
        <w:rPr>
          <w:rFonts w:ascii="Times New Roman" w:hAnsi="Times New Roman"/>
          <w:sz w:val="28"/>
          <w:szCs w:val="28"/>
        </w:rPr>
        <w:t>таблицы</w:t>
      </w:r>
    </w:p>
    <w:p w:rsidR="0083614E" w:rsidRPr="00125153" w:rsidRDefault="0083614E" w:rsidP="0083614E">
      <w:pPr>
        <w:rPr>
          <w:rFonts w:ascii="Times New Roman" w:hAnsi="Times New Roman"/>
          <w:sz w:val="28"/>
          <w:szCs w:val="28"/>
        </w:rPr>
      </w:pPr>
    </w:p>
    <w:p w:rsidR="0083614E" w:rsidRDefault="0083614E" w:rsidP="008361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3614E" w:rsidRDefault="0083614E" w:rsidP="008361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1A7D" w:rsidRDefault="00251A7D" w:rsidP="008361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1A7D" w:rsidRDefault="00251A7D" w:rsidP="008361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1A7D" w:rsidRDefault="00251A7D" w:rsidP="008361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1A7D" w:rsidRDefault="00251A7D" w:rsidP="008361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1A7D" w:rsidRDefault="00251A7D" w:rsidP="008361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1A7D" w:rsidRDefault="00251A7D" w:rsidP="008361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1A7D" w:rsidRDefault="00251A7D" w:rsidP="008361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1A7D" w:rsidRDefault="00251A7D" w:rsidP="008361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1A7D" w:rsidRDefault="00251A7D" w:rsidP="008361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1A7D" w:rsidRDefault="00251A7D" w:rsidP="008361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1A7D" w:rsidRDefault="00251A7D" w:rsidP="008361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1A7D" w:rsidRDefault="00251A7D" w:rsidP="008361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1A7D" w:rsidRDefault="00251A7D" w:rsidP="008361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1A7D" w:rsidRDefault="00251A7D" w:rsidP="008361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1A7D" w:rsidRDefault="00251A7D" w:rsidP="008361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1A7D" w:rsidRDefault="00251A7D" w:rsidP="008361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1A7D" w:rsidRDefault="00251A7D" w:rsidP="008361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1A7D" w:rsidRDefault="00251A7D" w:rsidP="008361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1A7D" w:rsidRDefault="00251A7D" w:rsidP="008361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1A7D" w:rsidRDefault="00251A7D" w:rsidP="008361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1A7D" w:rsidRDefault="00251A7D" w:rsidP="008361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1A7D" w:rsidRDefault="00251A7D" w:rsidP="008361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1A7D" w:rsidRDefault="00251A7D" w:rsidP="008361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1A7D" w:rsidRDefault="00251A7D" w:rsidP="008361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3614E" w:rsidRPr="00251A7D" w:rsidRDefault="0083614E" w:rsidP="008361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251A7D">
        <w:rPr>
          <w:rFonts w:ascii="Times New Roman" w:hAnsi="Times New Roman"/>
          <w:b/>
          <w:sz w:val="40"/>
          <w:szCs w:val="40"/>
          <w:lang w:val="ru-RU"/>
        </w:rPr>
        <w:lastRenderedPageBreak/>
        <w:t>Кружок «Учись учиться»</w:t>
      </w:r>
    </w:p>
    <w:p w:rsidR="005E515B" w:rsidRPr="00276B10" w:rsidRDefault="0083614E" w:rsidP="005E515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(Авторская</w:t>
      </w:r>
      <w:r w:rsidRPr="00125153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программа</w:t>
      </w:r>
      <w:r w:rsidRPr="00056A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515B" w:rsidRPr="00276B1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Е.В. Языкановой, </w:t>
      </w:r>
      <w:r w:rsidR="005E515B" w:rsidRPr="00276B10">
        <w:rPr>
          <w:rStyle w:val="c5"/>
          <w:rFonts w:ascii="Times New Roman" w:hAnsi="Times New Roman"/>
          <w:sz w:val="28"/>
          <w:szCs w:val="28"/>
          <w:lang w:val="ru-RU"/>
        </w:rPr>
        <w:t xml:space="preserve">с использованием </w:t>
      </w:r>
      <w:r w:rsidR="005E515B" w:rsidRPr="00276B10">
        <w:rPr>
          <w:rStyle w:val="c5"/>
          <w:rFonts w:ascii="Times New Roman" w:hAnsi="Times New Roman"/>
          <w:sz w:val="28"/>
          <w:szCs w:val="28"/>
        </w:rPr>
        <w:t> </w:t>
      </w:r>
      <w:r w:rsidR="005E515B" w:rsidRPr="00276B10">
        <w:rPr>
          <w:rStyle w:val="c5"/>
          <w:rFonts w:ascii="Times New Roman" w:hAnsi="Times New Roman"/>
          <w:sz w:val="28"/>
          <w:szCs w:val="28"/>
          <w:lang w:val="ru-RU"/>
        </w:rPr>
        <w:t xml:space="preserve"> методического пособия</w:t>
      </w:r>
      <w:r w:rsidR="005E515B" w:rsidRPr="00276B1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Е.В.Языкановой  «Развивающие задания (тесты, игры, упражнения). – Москва: Экзамен, 2013 год.</w:t>
      </w:r>
    </w:p>
    <w:p w:rsidR="0083614E" w:rsidRPr="00901B4F" w:rsidRDefault="0083614E" w:rsidP="0083614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1A7D" w:rsidRDefault="005E515B" w:rsidP="0083614E">
      <w:pPr>
        <w:pStyle w:val="aa"/>
        <w:shd w:val="clear" w:color="auto" w:fill="FFFFFF"/>
        <w:tabs>
          <w:tab w:val="left" w:pos="330"/>
          <w:tab w:val="left" w:pos="440"/>
        </w:tabs>
        <w:ind w:left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51A7D">
        <w:rPr>
          <w:rFonts w:ascii="Times New Roman" w:eastAsia="Times New Roman" w:hAnsi="Times New Roman"/>
          <w:sz w:val="28"/>
          <w:szCs w:val="28"/>
          <w:lang w:val="ru-RU"/>
        </w:rPr>
        <w:t>Реализуют классы:</w:t>
      </w:r>
      <w:r w:rsidR="00251A7D">
        <w:rPr>
          <w:rFonts w:ascii="Times New Roman" w:eastAsia="Times New Roman" w:hAnsi="Times New Roman"/>
          <w:sz w:val="28"/>
          <w:szCs w:val="28"/>
          <w:lang w:val="ru-RU"/>
        </w:rPr>
        <w:t xml:space="preserve"> 2 А (1 час), 3 Б (1час), 1 В (1час), 4 А (1час), 1 А (1час),</w:t>
      </w:r>
    </w:p>
    <w:p w:rsidR="0083614E" w:rsidRDefault="00251A7D" w:rsidP="0083614E">
      <w:pPr>
        <w:pStyle w:val="aa"/>
        <w:shd w:val="clear" w:color="auto" w:fill="FFFFFF"/>
        <w:tabs>
          <w:tab w:val="left" w:pos="330"/>
          <w:tab w:val="left" w:pos="440"/>
        </w:tabs>
        <w:ind w:left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3 А (1час)</w:t>
      </w:r>
      <w:r w:rsidR="0083614E" w:rsidRPr="00251A7D">
        <w:rPr>
          <w:rFonts w:ascii="Times New Roman" w:eastAsia="Times New Roman" w:hAnsi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4 Г (1час), 4 В (1час), 1 Г (1час), 2 В (1час), 2 Г (1час)</w:t>
      </w:r>
    </w:p>
    <w:p w:rsidR="0083614E" w:rsidRPr="00276B10" w:rsidRDefault="0083614E" w:rsidP="0083614E">
      <w:pPr>
        <w:pStyle w:val="aa"/>
        <w:shd w:val="clear" w:color="auto" w:fill="FFFFFF"/>
        <w:tabs>
          <w:tab w:val="left" w:pos="360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3614E" w:rsidRPr="0083614E" w:rsidRDefault="0083614E" w:rsidP="00251A7D">
      <w:pPr>
        <w:pStyle w:val="aa"/>
        <w:ind w:left="14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614E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83614E" w:rsidRPr="00DC6701" w:rsidRDefault="0083614E" w:rsidP="0083614E">
      <w:pPr>
        <w:tabs>
          <w:tab w:val="left" w:pos="3740"/>
        </w:tabs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DC6701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Цель </w:t>
      </w:r>
      <w:r>
        <w:rPr>
          <w:rFonts w:ascii="Times New Roman" w:hAnsi="Times New Roman"/>
          <w:b/>
          <w:sz w:val="28"/>
          <w:szCs w:val="28"/>
          <w:lang w:val="ru-RU"/>
        </w:rPr>
        <w:t>курса:</w:t>
      </w:r>
      <w:r w:rsidR="00251A7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DC6701">
        <w:rPr>
          <w:rFonts w:ascii="Times New Roman" w:eastAsia="Times New Roman" w:hAnsi="Times New Roman"/>
          <w:sz w:val="28"/>
          <w:szCs w:val="28"/>
          <w:lang w:val="ru-RU"/>
        </w:rPr>
        <w:t xml:space="preserve"> диагностика, развитие и коррекция познавательных процессов младших школьников с целью улучшения восприятия, переработки и усвоения программного материала, повышение уровня обучаемости детей</w:t>
      </w:r>
      <w:r w:rsidR="00251A7D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DC670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DC6701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Задачи </w:t>
      </w:r>
      <w:r w:rsidR="00251A7D">
        <w:rPr>
          <w:rFonts w:ascii="Times New Roman" w:eastAsia="Times New Roman" w:hAnsi="Times New Roman"/>
          <w:b/>
          <w:sz w:val="28"/>
          <w:szCs w:val="28"/>
          <w:lang w:val="ru-RU"/>
        </w:rPr>
        <w:t>курса</w:t>
      </w:r>
    </w:p>
    <w:p w:rsidR="0083614E" w:rsidRPr="00DC6701" w:rsidRDefault="0083614E" w:rsidP="0083614E">
      <w:pPr>
        <w:tabs>
          <w:tab w:val="left" w:pos="3740"/>
        </w:tabs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DC6701">
        <w:rPr>
          <w:rFonts w:ascii="Times New Roman" w:eastAsia="Times New Roman" w:hAnsi="Times New Roman"/>
          <w:b/>
          <w:sz w:val="28"/>
          <w:szCs w:val="28"/>
          <w:lang w:val="ru-RU"/>
        </w:rPr>
        <w:t>Обучающие:</w:t>
      </w:r>
    </w:p>
    <w:p w:rsidR="0083614E" w:rsidRPr="005E515B" w:rsidRDefault="0083614E" w:rsidP="005E515B">
      <w:pPr>
        <w:pStyle w:val="aa"/>
        <w:numPr>
          <w:ilvl w:val="0"/>
          <w:numId w:val="5"/>
        </w:numPr>
        <w:tabs>
          <w:tab w:val="left" w:pos="3740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E515B">
        <w:rPr>
          <w:rFonts w:ascii="Times New Roman" w:eastAsia="Times New Roman" w:hAnsi="Times New Roman"/>
          <w:sz w:val="28"/>
          <w:szCs w:val="28"/>
          <w:lang w:val="ru-RU"/>
        </w:rPr>
        <w:t>формирование общеинтеллектуальных умений (операции анализа, сравнения, обобщения, выделение существенных признаков и закономерностей, гибкость мыслительных процессов);</w:t>
      </w:r>
    </w:p>
    <w:p w:rsidR="0083614E" w:rsidRPr="005E515B" w:rsidRDefault="0083614E" w:rsidP="005E515B">
      <w:pPr>
        <w:pStyle w:val="aa"/>
        <w:numPr>
          <w:ilvl w:val="0"/>
          <w:numId w:val="5"/>
        </w:numPr>
        <w:tabs>
          <w:tab w:val="left" w:pos="3740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E515B">
        <w:rPr>
          <w:rFonts w:ascii="Times New Roman" w:eastAsia="Times New Roman" w:hAnsi="Times New Roman"/>
          <w:sz w:val="28"/>
          <w:szCs w:val="28"/>
          <w:lang w:val="ru-RU"/>
        </w:rPr>
        <w:t>углубление и расширение  знаний учащихся  исходя из интересов и специфики их способностей.</w:t>
      </w:r>
    </w:p>
    <w:p w:rsidR="0083614E" w:rsidRPr="00DC6701" w:rsidRDefault="0083614E" w:rsidP="0083614E">
      <w:pPr>
        <w:tabs>
          <w:tab w:val="left" w:pos="3740"/>
        </w:tabs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DC6701">
        <w:rPr>
          <w:rFonts w:ascii="Times New Roman" w:eastAsia="Times New Roman" w:hAnsi="Times New Roman"/>
          <w:b/>
          <w:sz w:val="28"/>
          <w:szCs w:val="28"/>
          <w:lang w:val="ru-RU"/>
        </w:rPr>
        <w:t>Развивающие:</w:t>
      </w:r>
    </w:p>
    <w:p w:rsidR="0083614E" w:rsidRPr="005E515B" w:rsidRDefault="0083614E" w:rsidP="007076C0">
      <w:pPr>
        <w:pStyle w:val="aa"/>
        <w:numPr>
          <w:ilvl w:val="0"/>
          <w:numId w:val="11"/>
        </w:numPr>
        <w:tabs>
          <w:tab w:val="left" w:pos="3740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E515B">
        <w:rPr>
          <w:rFonts w:ascii="Times New Roman" w:eastAsia="Times New Roman" w:hAnsi="Times New Roman"/>
          <w:sz w:val="28"/>
          <w:szCs w:val="28"/>
          <w:lang w:val="ru-RU"/>
        </w:rPr>
        <w:t>формирование  и развитие логического мышления;</w:t>
      </w:r>
    </w:p>
    <w:p w:rsidR="0083614E" w:rsidRPr="005E515B" w:rsidRDefault="0083614E" w:rsidP="007076C0">
      <w:pPr>
        <w:pStyle w:val="aa"/>
        <w:numPr>
          <w:ilvl w:val="0"/>
          <w:numId w:val="11"/>
        </w:numPr>
        <w:tabs>
          <w:tab w:val="left" w:pos="3740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E515B">
        <w:rPr>
          <w:rFonts w:ascii="Times New Roman" w:eastAsia="Times New Roman" w:hAnsi="Times New Roman"/>
          <w:sz w:val="28"/>
          <w:szCs w:val="28"/>
          <w:lang w:val="ru-RU"/>
        </w:rPr>
        <w:t>развитие внимания (устойчивость, концентрация, расширение объёма, переключение и т.д.);</w:t>
      </w:r>
    </w:p>
    <w:p w:rsidR="0083614E" w:rsidRPr="005E515B" w:rsidRDefault="0083614E" w:rsidP="007076C0">
      <w:pPr>
        <w:pStyle w:val="aa"/>
        <w:numPr>
          <w:ilvl w:val="0"/>
          <w:numId w:val="11"/>
        </w:numPr>
        <w:tabs>
          <w:tab w:val="left" w:pos="3740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E515B">
        <w:rPr>
          <w:rFonts w:ascii="Times New Roman" w:eastAsia="Times New Roman" w:hAnsi="Times New Roman"/>
          <w:sz w:val="28"/>
          <w:szCs w:val="28"/>
          <w:lang w:val="ru-RU"/>
        </w:rPr>
        <w:t>развитие памяти (формирование навыков запоминания, устойчивости, развитие смысловой памяти);</w:t>
      </w:r>
    </w:p>
    <w:p w:rsidR="0083614E" w:rsidRPr="005E515B" w:rsidRDefault="0083614E" w:rsidP="007076C0">
      <w:pPr>
        <w:pStyle w:val="aa"/>
        <w:numPr>
          <w:ilvl w:val="0"/>
          <w:numId w:val="11"/>
        </w:numPr>
        <w:tabs>
          <w:tab w:val="left" w:pos="3740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E515B">
        <w:rPr>
          <w:rFonts w:ascii="Times New Roman" w:eastAsia="Times New Roman" w:hAnsi="Times New Roman"/>
          <w:sz w:val="28"/>
          <w:szCs w:val="28"/>
          <w:lang w:val="ru-RU"/>
        </w:rPr>
        <w:t>развитие пространственного восприятия и сенсомоторной координации;</w:t>
      </w:r>
    </w:p>
    <w:p w:rsidR="0083614E" w:rsidRPr="005E515B" w:rsidRDefault="0083614E" w:rsidP="007076C0">
      <w:pPr>
        <w:pStyle w:val="aa"/>
        <w:numPr>
          <w:ilvl w:val="0"/>
          <w:numId w:val="11"/>
        </w:numPr>
        <w:tabs>
          <w:tab w:val="left" w:pos="3740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E515B">
        <w:rPr>
          <w:rFonts w:ascii="Times New Roman" w:eastAsia="Times New Roman" w:hAnsi="Times New Roman"/>
          <w:sz w:val="28"/>
          <w:szCs w:val="28"/>
          <w:lang w:val="ru-RU"/>
        </w:rPr>
        <w:t>развитие психологических предпосылок овладения учебной деятельностью (умение копировать образец, умение слушать и слышать учителя, т.е. умение подчиняться словесным указаниям учителя; умение  учитывать в своей работе заданную систему требований);</w:t>
      </w:r>
    </w:p>
    <w:p w:rsidR="0083614E" w:rsidRPr="005E515B" w:rsidRDefault="0083614E" w:rsidP="007076C0">
      <w:pPr>
        <w:pStyle w:val="aa"/>
        <w:numPr>
          <w:ilvl w:val="0"/>
          <w:numId w:val="11"/>
        </w:numPr>
        <w:tabs>
          <w:tab w:val="left" w:pos="3740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E515B">
        <w:rPr>
          <w:rFonts w:ascii="Times New Roman" w:eastAsia="Times New Roman" w:hAnsi="Times New Roman"/>
          <w:sz w:val="28"/>
          <w:szCs w:val="28"/>
          <w:lang w:val="ru-RU"/>
        </w:rPr>
        <w:t>развитие речи и словарного запаса учащихся;</w:t>
      </w:r>
    </w:p>
    <w:p w:rsidR="0083614E" w:rsidRPr="005E515B" w:rsidRDefault="0083614E" w:rsidP="007076C0">
      <w:pPr>
        <w:pStyle w:val="aa"/>
        <w:numPr>
          <w:ilvl w:val="0"/>
          <w:numId w:val="11"/>
        </w:numPr>
        <w:tabs>
          <w:tab w:val="left" w:pos="3740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E515B">
        <w:rPr>
          <w:rFonts w:ascii="Times New Roman" w:eastAsia="Times New Roman" w:hAnsi="Times New Roman"/>
          <w:sz w:val="28"/>
          <w:szCs w:val="28"/>
          <w:lang w:val="ru-RU"/>
        </w:rPr>
        <w:t>развитие быстроты реакции.</w:t>
      </w:r>
    </w:p>
    <w:p w:rsidR="0083614E" w:rsidRPr="00DC6701" w:rsidRDefault="0083614E" w:rsidP="0083614E">
      <w:pPr>
        <w:tabs>
          <w:tab w:val="left" w:pos="3740"/>
        </w:tabs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DC6701">
        <w:rPr>
          <w:rFonts w:ascii="Times New Roman" w:eastAsia="Times New Roman" w:hAnsi="Times New Roman"/>
          <w:b/>
          <w:sz w:val="28"/>
          <w:szCs w:val="28"/>
          <w:lang w:val="ru-RU"/>
        </w:rPr>
        <w:t>Воспитательные:</w:t>
      </w:r>
    </w:p>
    <w:p w:rsidR="0083614E" w:rsidRPr="005E515B" w:rsidRDefault="0083614E" w:rsidP="007076C0">
      <w:pPr>
        <w:pStyle w:val="aa"/>
        <w:numPr>
          <w:ilvl w:val="0"/>
          <w:numId w:val="12"/>
        </w:numPr>
        <w:tabs>
          <w:tab w:val="left" w:pos="3740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E515B">
        <w:rPr>
          <w:rFonts w:ascii="Times New Roman" w:eastAsia="Times New Roman" w:hAnsi="Times New Roman"/>
          <w:sz w:val="28"/>
          <w:szCs w:val="28"/>
          <w:lang w:val="ru-RU"/>
        </w:rPr>
        <w:t>формирование положительной мотивации к у</w:t>
      </w:r>
      <w:r w:rsidR="005E515B">
        <w:rPr>
          <w:rFonts w:ascii="Times New Roman" w:eastAsia="Times New Roman" w:hAnsi="Times New Roman"/>
          <w:sz w:val="28"/>
          <w:szCs w:val="28"/>
          <w:lang w:val="ru-RU"/>
        </w:rPr>
        <w:t>чению;</w:t>
      </w:r>
    </w:p>
    <w:p w:rsidR="0083614E" w:rsidRPr="005E515B" w:rsidRDefault="0083614E" w:rsidP="007076C0">
      <w:pPr>
        <w:pStyle w:val="aa"/>
        <w:numPr>
          <w:ilvl w:val="0"/>
          <w:numId w:val="12"/>
        </w:numPr>
        <w:tabs>
          <w:tab w:val="left" w:pos="3740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E515B">
        <w:rPr>
          <w:rFonts w:ascii="Times New Roman" w:eastAsia="Times New Roman" w:hAnsi="Times New Roman"/>
          <w:sz w:val="28"/>
          <w:szCs w:val="28"/>
          <w:lang w:val="ru-RU"/>
        </w:rPr>
        <w:t>формирование адекватной самооценки, объективного отношения ребёнка к себе и своим качествам;</w:t>
      </w:r>
    </w:p>
    <w:p w:rsidR="0083614E" w:rsidRPr="005E515B" w:rsidRDefault="0083614E" w:rsidP="007076C0">
      <w:pPr>
        <w:pStyle w:val="aa"/>
        <w:numPr>
          <w:ilvl w:val="0"/>
          <w:numId w:val="12"/>
        </w:numPr>
        <w:tabs>
          <w:tab w:val="left" w:pos="3740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E515B">
        <w:rPr>
          <w:rFonts w:ascii="Times New Roman" w:eastAsia="Times New Roman" w:hAnsi="Times New Roman"/>
          <w:sz w:val="28"/>
          <w:szCs w:val="28"/>
          <w:lang w:val="ru-RU"/>
        </w:rPr>
        <w:t>формирование умения работать в группе</w:t>
      </w:r>
      <w:r w:rsidR="005E515B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83614E" w:rsidRPr="00DC6701" w:rsidRDefault="0083614E" w:rsidP="0083614E">
      <w:pPr>
        <w:tabs>
          <w:tab w:val="left" w:pos="3740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C6701">
        <w:rPr>
          <w:rFonts w:ascii="Times New Roman" w:eastAsia="Times New Roman" w:hAnsi="Times New Roman"/>
          <w:sz w:val="28"/>
          <w:szCs w:val="28"/>
          <w:lang w:val="ru-RU"/>
        </w:rPr>
        <w:t>Курс развивающих занятий нацелен на решение задач и интеллектуально-личностно-деятельностного развития младших школьников.</w:t>
      </w:r>
    </w:p>
    <w:p w:rsidR="0083614E" w:rsidRDefault="0083614E" w:rsidP="0083614E">
      <w:pPr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51A7D" w:rsidRDefault="00251A7D" w:rsidP="0083614E">
      <w:pPr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51A7D" w:rsidRPr="00125153" w:rsidRDefault="00251A7D" w:rsidP="0083614E">
      <w:pPr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3614E" w:rsidRDefault="0083614E" w:rsidP="0083614E">
      <w:pPr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25153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Общая </w:t>
      </w:r>
      <w:r w:rsidRPr="00276B10">
        <w:rPr>
          <w:rFonts w:ascii="Times New Roman" w:hAnsi="Times New Roman"/>
          <w:b/>
          <w:bCs/>
          <w:sz w:val="28"/>
          <w:szCs w:val="28"/>
          <w:lang w:val="ru-RU"/>
        </w:rPr>
        <w:t>характеристика курса</w:t>
      </w:r>
    </w:p>
    <w:p w:rsidR="0083614E" w:rsidRPr="00276B10" w:rsidRDefault="0083614E" w:rsidP="0083614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76B1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Ведущей стороной умственного развития младшего школьника является развитие логического мышления. Для его формирования ребенок должен овладеть определенным минимумом логических знаний и умений, т. е. приобрести так называемую логическую грамотность. </w:t>
      </w:r>
    </w:p>
    <w:p w:rsidR="0083614E" w:rsidRPr="00276B10" w:rsidRDefault="005E515B" w:rsidP="0083614E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</w:t>
      </w:r>
      <w:r w:rsidR="0083614E" w:rsidRPr="00276B10">
        <w:rPr>
          <w:rFonts w:ascii="Times New Roman" w:eastAsia="Times New Roman" w:hAnsi="Times New Roman"/>
          <w:sz w:val="28"/>
          <w:szCs w:val="28"/>
          <w:lang w:val="ru-RU" w:eastAsia="ru-RU"/>
        </w:rPr>
        <w:t>Нестандартные задания - это мощное средство активизации умственной деятельности учащихся. Необычность формулировки условий задач, нестандартность решения, возможность творческого поиска вызывает у детей большой интерес. Нестандартные задачи вызывают у ученика затруднение, для преодоления которого необходима активизация мыслительной деятельности.</w:t>
      </w:r>
    </w:p>
    <w:p w:rsidR="0083614E" w:rsidRPr="00276B10" w:rsidRDefault="0083614E" w:rsidP="0083614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76B10">
        <w:rPr>
          <w:rStyle w:val="c5"/>
          <w:rFonts w:ascii="Times New Roman" w:hAnsi="Times New Roman"/>
          <w:sz w:val="28"/>
          <w:szCs w:val="28"/>
          <w:lang w:val="ru-RU"/>
        </w:rPr>
        <w:t>Программа данного курса представляет систему интеллектуально-развивающих занятий</w:t>
      </w:r>
      <w:r w:rsidRPr="00276B10">
        <w:rPr>
          <w:rStyle w:val="c5"/>
          <w:rFonts w:ascii="Times New Roman" w:hAnsi="Times New Roman"/>
          <w:sz w:val="28"/>
          <w:szCs w:val="28"/>
        </w:rPr>
        <w:t> </w:t>
      </w:r>
      <w:r w:rsidRPr="00276B10">
        <w:rPr>
          <w:rStyle w:val="c5"/>
          <w:rFonts w:ascii="Times New Roman" w:hAnsi="Times New Roman"/>
          <w:sz w:val="28"/>
          <w:szCs w:val="28"/>
          <w:lang w:val="ru-RU"/>
        </w:rPr>
        <w:t xml:space="preserve">направленных </w:t>
      </w:r>
      <w:r w:rsidRPr="00276B10">
        <w:rPr>
          <w:rFonts w:ascii="Times New Roman" w:eastAsia="Times New Roman" w:hAnsi="Times New Roman"/>
          <w:sz w:val="28"/>
          <w:szCs w:val="28"/>
          <w:lang w:val="ru-RU" w:eastAsia="ru-RU"/>
        </w:rPr>
        <w:t>на  формирования логических приемов мышления через использование различных нестандартных заданий, которые требуют поисковой деятельности учащихся.</w:t>
      </w:r>
    </w:p>
    <w:p w:rsidR="0083614E" w:rsidRPr="00276B10" w:rsidRDefault="005E515B" w:rsidP="0083614E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</w:t>
      </w:r>
      <w:r w:rsidR="0083614E" w:rsidRPr="00276B1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Актуальность выбора определена следующими факторами: на основе диагностических фактов первого года обучения у </w:t>
      </w:r>
      <w:r w:rsidR="0083614E" w:rsidRPr="00276B1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3614E" w:rsidRPr="00276B1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учащихся слабо </w:t>
      </w:r>
      <w:r w:rsidR="0083614E" w:rsidRPr="00276B1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3614E" w:rsidRPr="00276B10">
        <w:rPr>
          <w:rFonts w:ascii="Times New Roman" w:eastAsia="Times New Roman" w:hAnsi="Times New Roman"/>
          <w:sz w:val="28"/>
          <w:szCs w:val="28"/>
          <w:lang w:val="ru-RU" w:eastAsia="ru-RU"/>
        </w:rPr>
        <w:t>развиты память, устойчивость и концентрация внимания, наблюдательность, воображение, быстрота реакции.</w:t>
      </w:r>
    </w:p>
    <w:p w:rsidR="0083614E" w:rsidRPr="00276B10" w:rsidRDefault="0083614E" w:rsidP="0083614E">
      <w:pPr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3614E" w:rsidRPr="00251A7D" w:rsidRDefault="0083614E" w:rsidP="00251A7D">
      <w:pPr>
        <w:jc w:val="center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251A7D">
        <w:rPr>
          <w:rFonts w:ascii="Times New Roman" w:hAnsi="Times New Roman"/>
          <w:b/>
          <w:sz w:val="28"/>
          <w:szCs w:val="28"/>
          <w:lang w:val="ru-RU"/>
        </w:rPr>
        <w:t>Описание места курса  в учебном плане</w:t>
      </w:r>
    </w:p>
    <w:p w:rsidR="0083614E" w:rsidRPr="00125153" w:rsidRDefault="0083614E" w:rsidP="0083614E">
      <w:pPr>
        <w:pStyle w:val="3"/>
        <w:spacing w:before="0" w:after="0"/>
        <w:ind w:left="708"/>
        <w:contextualSpacing/>
        <w:rPr>
          <w:rFonts w:ascii="Times New Roman" w:hAnsi="Times New Roman"/>
          <w:b w:val="0"/>
          <w:sz w:val="28"/>
          <w:szCs w:val="28"/>
          <w:lang w:val="ru-RU"/>
        </w:rPr>
      </w:pPr>
      <w:r w:rsidRPr="00125153">
        <w:rPr>
          <w:rFonts w:ascii="Times New Roman" w:hAnsi="Times New Roman"/>
          <w:b w:val="0"/>
          <w:sz w:val="28"/>
          <w:szCs w:val="28"/>
          <w:lang w:val="ru-RU"/>
        </w:rPr>
        <w:t xml:space="preserve">Изучается с 1 по 4 класс. </w:t>
      </w:r>
    </w:p>
    <w:p w:rsidR="0083614E" w:rsidRPr="00125153" w:rsidRDefault="0083614E" w:rsidP="0083614E">
      <w:pPr>
        <w:pStyle w:val="3"/>
        <w:spacing w:before="0" w:after="0"/>
        <w:ind w:left="708"/>
        <w:contextualSpacing/>
        <w:rPr>
          <w:rFonts w:ascii="Times New Roman" w:hAnsi="Times New Roman"/>
          <w:b w:val="0"/>
          <w:sz w:val="28"/>
          <w:szCs w:val="28"/>
          <w:lang w:val="ru-RU"/>
        </w:rPr>
      </w:pPr>
      <w:r w:rsidRPr="00125153">
        <w:rPr>
          <w:rFonts w:ascii="Times New Roman" w:hAnsi="Times New Roman"/>
          <w:b w:val="0"/>
          <w:sz w:val="28"/>
          <w:szCs w:val="28"/>
          <w:lang w:val="ru-RU"/>
        </w:rPr>
        <w:t xml:space="preserve">Количество  часов  в неделю </w:t>
      </w:r>
      <w:r>
        <w:rPr>
          <w:rFonts w:ascii="Times New Roman" w:hAnsi="Times New Roman"/>
          <w:b w:val="0"/>
          <w:sz w:val="28"/>
          <w:szCs w:val="28"/>
          <w:lang w:val="ru-RU"/>
        </w:rPr>
        <w:t>–</w:t>
      </w:r>
      <w:r w:rsidRPr="0012515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>1ч.</w:t>
      </w:r>
    </w:p>
    <w:p w:rsidR="0083614E" w:rsidRPr="00125153" w:rsidRDefault="0083614E" w:rsidP="0083614E">
      <w:pPr>
        <w:pStyle w:val="3"/>
        <w:spacing w:before="0" w:after="0"/>
        <w:ind w:left="708"/>
        <w:contextualSpacing/>
        <w:rPr>
          <w:rFonts w:ascii="Times New Roman" w:hAnsi="Times New Roman"/>
          <w:b w:val="0"/>
          <w:sz w:val="28"/>
          <w:szCs w:val="28"/>
          <w:lang w:val="ru-RU"/>
        </w:rPr>
      </w:pPr>
      <w:r w:rsidRPr="00125153">
        <w:rPr>
          <w:rFonts w:ascii="Times New Roman" w:hAnsi="Times New Roman"/>
          <w:b w:val="0"/>
          <w:sz w:val="28"/>
          <w:szCs w:val="28"/>
          <w:lang w:val="ru-RU"/>
        </w:rPr>
        <w:t xml:space="preserve">Количество часов в год </w:t>
      </w:r>
      <w:r>
        <w:rPr>
          <w:rFonts w:ascii="Times New Roman" w:hAnsi="Times New Roman"/>
          <w:b w:val="0"/>
          <w:sz w:val="28"/>
          <w:szCs w:val="28"/>
          <w:lang w:val="ru-RU"/>
        </w:rPr>
        <w:t>–</w:t>
      </w:r>
      <w:r w:rsidRPr="0012515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>33ч. в 1кл, 34ч. в 2-4 классах.</w:t>
      </w:r>
    </w:p>
    <w:p w:rsidR="0083614E" w:rsidRPr="00125153" w:rsidRDefault="0083614E" w:rsidP="0083614E">
      <w:pPr>
        <w:pStyle w:val="3"/>
        <w:spacing w:before="0" w:after="0"/>
        <w:ind w:left="708"/>
        <w:contextualSpacing/>
        <w:rPr>
          <w:rFonts w:ascii="Times New Roman" w:hAnsi="Times New Roman"/>
          <w:b w:val="0"/>
          <w:sz w:val="28"/>
          <w:szCs w:val="28"/>
          <w:lang w:val="ru-RU"/>
        </w:rPr>
      </w:pPr>
      <w:r w:rsidRPr="00125153">
        <w:rPr>
          <w:rFonts w:ascii="Times New Roman" w:hAnsi="Times New Roman"/>
          <w:b w:val="0"/>
          <w:sz w:val="28"/>
          <w:szCs w:val="28"/>
          <w:lang w:val="ru-RU"/>
        </w:rPr>
        <w:t xml:space="preserve">Общий объём учебного времени составляет (за 4 года) </w:t>
      </w:r>
      <w:r>
        <w:rPr>
          <w:rFonts w:ascii="Times New Roman" w:hAnsi="Times New Roman"/>
          <w:b w:val="0"/>
          <w:sz w:val="28"/>
          <w:szCs w:val="28"/>
          <w:lang w:val="ru-RU"/>
        </w:rPr>
        <w:t>– 135ч.</w:t>
      </w:r>
    </w:p>
    <w:p w:rsidR="0083614E" w:rsidRPr="007657E7" w:rsidRDefault="0083614E" w:rsidP="0083614E">
      <w:pPr>
        <w:widowControl w:val="0"/>
        <w:tabs>
          <w:tab w:val="left" w:pos="440"/>
        </w:tabs>
        <w:autoSpaceDE w:val="0"/>
        <w:autoSpaceDN w:val="0"/>
        <w:adjustRightInd w:val="0"/>
        <w:ind w:right="21" w:firstLine="44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614E" w:rsidRDefault="000315D2" w:rsidP="0083614E">
      <w:pPr>
        <w:widowControl w:val="0"/>
        <w:tabs>
          <w:tab w:val="left" w:pos="440"/>
        </w:tabs>
        <w:autoSpaceDE w:val="0"/>
        <w:autoSpaceDN w:val="0"/>
        <w:adjustRightInd w:val="0"/>
        <w:ind w:right="21" w:firstLine="440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315D2">
        <w:rPr>
          <w:rFonts w:ascii="Times New Roman" w:hAnsi="Times New Roman"/>
          <w:sz w:val="28"/>
          <w:szCs w:val="28"/>
        </w:rPr>
        <w:pict>
          <v:rect id="_x0000_s1027" style="position:absolute;left:0;text-align:left;margin-left:76.5pt;margin-top:56.65pt;width:368.5pt;height:144.55pt;z-index:-251654144;mso-position-horizontal-relative:page;mso-position-vertical-relative:page" o:allowincell="f" fillcolor="#fefefe" stroked="f">
            <v:path arrowok="t"/>
            <w10:wrap anchorx="page" anchory="page"/>
          </v:rect>
        </w:pict>
      </w:r>
      <w:r w:rsidR="0083614E" w:rsidRPr="00125153">
        <w:rPr>
          <w:rFonts w:ascii="Times New Roman" w:hAnsi="Times New Roman"/>
          <w:b/>
          <w:bCs/>
          <w:color w:val="231E1F"/>
          <w:w w:val="106"/>
          <w:sz w:val="28"/>
          <w:szCs w:val="28"/>
          <w:lang w:val="ru-RU"/>
        </w:rPr>
        <w:t>Личностные,</w:t>
      </w:r>
      <w:r w:rsidR="0083614E" w:rsidRPr="00125153">
        <w:rPr>
          <w:rFonts w:ascii="Times New Roman" w:hAnsi="Times New Roman"/>
          <w:b/>
          <w:bCs/>
          <w:color w:val="231E1F"/>
          <w:spacing w:val="-2"/>
          <w:w w:val="106"/>
          <w:sz w:val="28"/>
          <w:szCs w:val="28"/>
          <w:lang w:val="ru-RU"/>
        </w:rPr>
        <w:t xml:space="preserve"> </w:t>
      </w:r>
      <w:r w:rsidR="0083614E" w:rsidRPr="00125153">
        <w:rPr>
          <w:rFonts w:ascii="Times New Roman" w:hAnsi="Times New Roman"/>
          <w:b/>
          <w:bCs/>
          <w:color w:val="231E1F"/>
          <w:w w:val="106"/>
          <w:sz w:val="28"/>
          <w:szCs w:val="28"/>
          <w:lang w:val="ru-RU"/>
        </w:rPr>
        <w:t>метапредметные</w:t>
      </w:r>
      <w:r w:rsidR="0083614E" w:rsidRPr="00125153">
        <w:rPr>
          <w:rFonts w:ascii="Times New Roman" w:hAnsi="Times New Roman"/>
          <w:b/>
          <w:bCs/>
          <w:color w:val="231E1F"/>
          <w:spacing w:val="19"/>
          <w:w w:val="106"/>
          <w:sz w:val="28"/>
          <w:szCs w:val="28"/>
          <w:lang w:val="ru-RU"/>
        </w:rPr>
        <w:t xml:space="preserve"> </w:t>
      </w:r>
      <w:r w:rsidR="0083614E" w:rsidRPr="00125153">
        <w:rPr>
          <w:rFonts w:ascii="Times New Roman" w:hAnsi="Times New Roman"/>
          <w:b/>
          <w:bCs/>
          <w:color w:val="231E1F"/>
          <w:sz w:val="28"/>
          <w:szCs w:val="28"/>
          <w:lang w:val="ru-RU"/>
        </w:rPr>
        <w:t>и</w:t>
      </w:r>
      <w:r w:rsidR="0083614E" w:rsidRPr="00125153">
        <w:rPr>
          <w:rFonts w:ascii="Times New Roman" w:hAnsi="Times New Roman"/>
          <w:b/>
          <w:bCs/>
          <w:color w:val="231E1F"/>
          <w:spacing w:val="13"/>
          <w:sz w:val="28"/>
          <w:szCs w:val="28"/>
          <w:lang w:val="ru-RU"/>
        </w:rPr>
        <w:t xml:space="preserve"> </w:t>
      </w:r>
      <w:r w:rsidR="0083614E" w:rsidRPr="00125153">
        <w:rPr>
          <w:rFonts w:ascii="Times New Roman" w:hAnsi="Times New Roman"/>
          <w:b/>
          <w:bCs/>
          <w:color w:val="231E1F"/>
          <w:w w:val="107"/>
          <w:sz w:val="28"/>
          <w:szCs w:val="28"/>
          <w:lang w:val="ru-RU"/>
        </w:rPr>
        <w:t>предметные результаты</w:t>
      </w:r>
      <w:r w:rsidR="0083614E" w:rsidRPr="00125153">
        <w:rPr>
          <w:rFonts w:ascii="Times New Roman" w:hAnsi="Times New Roman"/>
          <w:b/>
          <w:bCs/>
          <w:color w:val="231E1F"/>
          <w:spacing w:val="-18"/>
          <w:w w:val="107"/>
          <w:sz w:val="28"/>
          <w:szCs w:val="28"/>
          <w:lang w:val="ru-RU"/>
        </w:rPr>
        <w:t xml:space="preserve"> </w:t>
      </w:r>
      <w:r w:rsidR="0083614E" w:rsidRPr="00DC6701">
        <w:rPr>
          <w:rFonts w:ascii="Times New Roman" w:hAnsi="Times New Roman"/>
          <w:b/>
          <w:bCs/>
          <w:color w:val="231E1F"/>
          <w:w w:val="107"/>
          <w:sz w:val="28"/>
          <w:szCs w:val="28"/>
          <w:lang w:val="ru-RU"/>
        </w:rPr>
        <w:t>освоения</w:t>
      </w:r>
      <w:r w:rsidR="0083614E" w:rsidRPr="00DC6701">
        <w:rPr>
          <w:rFonts w:ascii="Times New Roman" w:hAnsi="Times New Roman"/>
          <w:b/>
          <w:bCs/>
          <w:color w:val="231E1F"/>
          <w:spacing w:val="9"/>
          <w:w w:val="107"/>
          <w:sz w:val="28"/>
          <w:szCs w:val="28"/>
          <w:lang w:val="ru-RU"/>
        </w:rPr>
        <w:t xml:space="preserve"> </w:t>
      </w:r>
      <w:r w:rsidR="0083614E" w:rsidRPr="00DC6701">
        <w:rPr>
          <w:rFonts w:ascii="Times New Roman" w:hAnsi="Times New Roman"/>
          <w:b/>
          <w:bCs/>
          <w:color w:val="231E1F"/>
          <w:sz w:val="28"/>
          <w:szCs w:val="28"/>
          <w:lang w:val="ru-RU"/>
        </w:rPr>
        <w:t>учебного</w:t>
      </w:r>
      <w:r w:rsidR="0083614E" w:rsidRPr="00DC6701">
        <w:rPr>
          <w:rFonts w:ascii="Times New Roman" w:hAnsi="Times New Roman"/>
          <w:b/>
          <w:bCs/>
          <w:color w:val="231E1F"/>
          <w:spacing w:val="70"/>
          <w:sz w:val="28"/>
          <w:szCs w:val="28"/>
          <w:lang w:val="ru-RU"/>
        </w:rPr>
        <w:t xml:space="preserve"> </w:t>
      </w:r>
      <w:r w:rsidR="0083614E" w:rsidRPr="00DC6701">
        <w:rPr>
          <w:rFonts w:ascii="Times New Roman" w:hAnsi="Times New Roman"/>
          <w:b/>
          <w:bCs/>
          <w:color w:val="231E1F"/>
          <w:w w:val="108"/>
          <w:sz w:val="28"/>
          <w:szCs w:val="28"/>
          <w:lang w:val="ru-RU"/>
        </w:rPr>
        <w:t>курса</w:t>
      </w:r>
    </w:p>
    <w:p w:rsidR="0083614E" w:rsidRPr="00DC6701" w:rsidRDefault="0083614E" w:rsidP="0083614E">
      <w:pPr>
        <w:widowControl w:val="0"/>
        <w:tabs>
          <w:tab w:val="left" w:pos="440"/>
        </w:tabs>
        <w:autoSpaceDE w:val="0"/>
        <w:autoSpaceDN w:val="0"/>
        <w:adjustRightInd w:val="0"/>
        <w:ind w:right="21" w:firstLine="440"/>
        <w:contextualSpacing/>
        <w:rPr>
          <w:rFonts w:ascii="Times New Roman" w:hAnsi="Times New Roman"/>
          <w:b/>
          <w:bCs/>
          <w:color w:val="231E1F"/>
          <w:w w:val="108"/>
          <w:sz w:val="28"/>
          <w:szCs w:val="28"/>
          <w:lang w:val="ru-RU"/>
        </w:rPr>
      </w:pPr>
      <w:r w:rsidRPr="00DC6701">
        <w:rPr>
          <w:rFonts w:ascii="Times New Roman" w:hAnsi="Times New Roman"/>
          <w:b/>
          <w:bCs/>
          <w:sz w:val="28"/>
          <w:szCs w:val="28"/>
          <w:lang w:val="ru-RU"/>
        </w:rPr>
        <w:t xml:space="preserve">Личностными результатами </w:t>
      </w:r>
      <w:r w:rsidRPr="00DC6701">
        <w:rPr>
          <w:rFonts w:ascii="Times New Roman" w:hAnsi="Times New Roman"/>
          <w:sz w:val="28"/>
          <w:szCs w:val="28"/>
          <w:lang w:val="ru-RU"/>
        </w:rPr>
        <w:t xml:space="preserve">изучения курса является формирование следующих умений: </w:t>
      </w:r>
      <w:r w:rsidRPr="00DC6701">
        <w:rPr>
          <w:rFonts w:ascii="Times New Roman" w:hAnsi="Times New Roman"/>
          <w:sz w:val="28"/>
          <w:szCs w:val="28"/>
          <w:lang w:val="ru-RU"/>
        </w:rPr>
        <w:br/>
        <w:t xml:space="preserve">- </w:t>
      </w:r>
      <w:r w:rsidRPr="00DC6701">
        <w:rPr>
          <w:rFonts w:ascii="Times New Roman" w:hAnsi="Times New Roman"/>
          <w:i/>
          <w:iCs/>
          <w:sz w:val="28"/>
          <w:szCs w:val="28"/>
          <w:lang w:val="ru-RU"/>
        </w:rPr>
        <w:t xml:space="preserve">Определять </w:t>
      </w:r>
      <w:r w:rsidRPr="00DC6701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DC6701">
        <w:rPr>
          <w:rFonts w:ascii="Times New Roman" w:hAnsi="Times New Roman"/>
          <w:i/>
          <w:iCs/>
          <w:sz w:val="28"/>
          <w:szCs w:val="28"/>
          <w:lang w:val="ru-RU"/>
        </w:rPr>
        <w:t>высказывать</w:t>
      </w:r>
      <w:r w:rsidRPr="00DC6701">
        <w:rPr>
          <w:rFonts w:ascii="Times New Roman" w:hAnsi="Times New Roman"/>
          <w:sz w:val="28"/>
          <w:szCs w:val="28"/>
          <w:lang w:val="ru-RU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  <w:r w:rsidRPr="00DC6701">
        <w:rPr>
          <w:rFonts w:ascii="Times New Roman" w:hAnsi="Times New Roman"/>
          <w:sz w:val="28"/>
          <w:szCs w:val="28"/>
          <w:lang w:val="ru-RU"/>
        </w:rPr>
        <w:br/>
        <w:t xml:space="preserve">- В предложенных педагогом ситуациях общения и сотрудничества, опираясь на общие для всех простые правила поведения, </w:t>
      </w:r>
      <w:r w:rsidRPr="00DC6701">
        <w:rPr>
          <w:rFonts w:ascii="Times New Roman" w:hAnsi="Times New Roman"/>
          <w:i/>
          <w:iCs/>
          <w:sz w:val="28"/>
          <w:szCs w:val="28"/>
          <w:lang w:val="ru-RU"/>
        </w:rPr>
        <w:t>делать выбор</w:t>
      </w:r>
      <w:r w:rsidRPr="00DC6701">
        <w:rPr>
          <w:rFonts w:ascii="Times New Roman" w:hAnsi="Times New Roman"/>
          <w:sz w:val="28"/>
          <w:szCs w:val="28"/>
          <w:lang w:val="ru-RU"/>
        </w:rPr>
        <w:t>, при поддержке других участников группы и педагога, как поступить.</w:t>
      </w:r>
      <w:r w:rsidRPr="00DC6701">
        <w:rPr>
          <w:rFonts w:ascii="Times New Roman" w:hAnsi="Times New Roman"/>
          <w:sz w:val="28"/>
          <w:szCs w:val="28"/>
          <w:lang w:val="ru-RU"/>
        </w:rPr>
        <w:br/>
      </w:r>
      <w:r w:rsidRPr="00DC6701">
        <w:rPr>
          <w:rFonts w:ascii="Times New Roman" w:hAnsi="Times New Roman"/>
          <w:b/>
          <w:bCs/>
          <w:sz w:val="28"/>
          <w:szCs w:val="28"/>
          <w:lang w:val="ru-RU"/>
        </w:rPr>
        <w:t xml:space="preserve">Метапредметными результатами </w:t>
      </w:r>
      <w:r w:rsidRPr="00DC6701">
        <w:rPr>
          <w:rFonts w:ascii="Times New Roman" w:hAnsi="Times New Roman"/>
          <w:sz w:val="28"/>
          <w:szCs w:val="28"/>
          <w:lang w:val="ru-RU"/>
        </w:rPr>
        <w:t xml:space="preserve">изучения курса являются формирование следующих универсальных учебных действий (УУД). </w:t>
      </w:r>
      <w:r w:rsidRPr="00DC6701">
        <w:rPr>
          <w:rFonts w:ascii="Times New Roman" w:hAnsi="Times New Roman"/>
          <w:sz w:val="28"/>
          <w:szCs w:val="28"/>
          <w:lang w:val="ru-RU"/>
        </w:rPr>
        <w:br/>
      </w:r>
      <w:r w:rsidRPr="00DC6701">
        <w:rPr>
          <w:rFonts w:ascii="Times New Roman" w:hAnsi="Times New Roman"/>
          <w:i/>
          <w:iCs/>
          <w:sz w:val="28"/>
          <w:szCs w:val="28"/>
          <w:lang w:val="ru-RU"/>
        </w:rPr>
        <w:t>Регулятивные УУД</w:t>
      </w:r>
      <w:r w:rsidRPr="00DC6701">
        <w:rPr>
          <w:rFonts w:ascii="Times New Roman" w:hAnsi="Times New Roman"/>
          <w:sz w:val="28"/>
          <w:szCs w:val="28"/>
          <w:lang w:val="ru-RU"/>
        </w:rPr>
        <w:t>:</w:t>
      </w:r>
      <w:r w:rsidRPr="00DC6701">
        <w:rPr>
          <w:rFonts w:ascii="Times New Roman" w:hAnsi="Times New Roman"/>
          <w:sz w:val="28"/>
          <w:szCs w:val="28"/>
          <w:lang w:val="ru-RU"/>
        </w:rPr>
        <w:br/>
        <w:t xml:space="preserve">- </w:t>
      </w:r>
      <w:r w:rsidRPr="00DC6701">
        <w:rPr>
          <w:rFonts w:ascii="Times New Roman" w:hAnsi="Times New Roman"/>
          <w:i/>
          <w:iCs/>
          <w:sz w:val="28"/>
          <w:szCs w:val="28"/>
          <w:lang w:val="ru-RU"/>
        </w:rPr>
        <w:t xml:space="preserve">Определять </w:t>
      </w:r>
      <w:r w:rsidRPr="00DC6701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DC6701">
        <w:rPr>
          <w:rFonts w:ascii="Times New Roman" w:hAnsi="Times New Roman"/>
          <w:i/>
          <w:iCs/>
          <w:sz w:val="28"/>
          <w:szCs w:val="28"/>
          <w:lang w:val="ru-RU"/>
        </w:rPr>
        <w:t>формулировать</w:t>
      </w:r>
      <w:r w:rsidRPr="00DC6701">
        <w:rPr>
          <w:rFonts w:ascii="Times New Roman" w:hAnsi="Times New Roman"/>
          <w:sz w:val="28"/>
          <w:szCs w:val="28"/>
          <w:lang w:val="ru-RU"/>
        </w:rPr>
        <w:t xml:space="preserve"> цель деятельности с помощью учителя. </w:t>
      </w:r>
      <w:r w:rsidRPr="00DC6701">
        <w:rPr>
          <w:rFonts w:ascii="Times New Roman" w:hAnsi="Times New Roman"/>
          <w:sz w:val="28"/>
          <w:szCs w:val="28"/>
          <w:lang w:val="ru-RU"/>
        </w:rPr>
        <w:br/>
        <w:t xml:space="preserve">- </w:t>
      </w:r>
      <w:r w:rsidRPr="00DC6701">
        <w:rPr>
          <w:rFonts w:ascii="Times New Roman" w:hAnsi="Times New Roman"/>
          <w:i/>
          <w:iCs/>
          <w:sz w:val="28"/>
          <w:szCs w:val="28"/>
          <w:lang w:val="ru-RU"/>
        </w:rPr>
        <w:t xml:space="preserve">Проговаривать </w:t>
      </w:r>
      <w:r w:rsidRPr="00DC6701">
        <w:rPr>
          <w:rFonts w:ascii="Times New Roman" w:hAnsi="Times New Roman"/>
          <w:sz w:val="28"/>
          <w:szCs w:val="28"/>
          <w:lang w:val="ru-RU"/>
        </w:rPr>
        <w:t xml:space="preserve">последовательность действий. </w:t>
      </w:r>
      <w:r w:rsidRPr="00DC6701">
        <w:rPr>
          <w:rFonts w:ascii="Times New Roman" w:hAnsi="Times New Roman"/>
          <w:sz w:val="28"/>
          <w:szCs w:val="28"/>
          <w:lang w:val="ru-RU"/>
        </w:rPr>
        <w:br/>
        <w:t xml:space="preserve">- Учиться </w:t>
      </w:r>
      <w:r w:rsidRPr="00DC6701">
        <w:rPr>
          <w:rFonts w:ascii="Times New Roman" w:hAnsi="Times New Roman"/>
          <w:i/>
          <w:iCs/>
          <w:sz w:val="28"/>
          <w:szCs w:val="28"/>
          <w:lang w:val="ru-RU"/>
        </w:rPr>
        <w:t>высказывать</w:t>
      </w:r>
      <w:r w:rsidRPr="00DC6701">
        <w:rPr>
          <w:rFonts w:ascii="Times New Roman" w:hAnsi="Times New Roman"/>
          <w:sz w:val="28"/>
          <w:szCs w:val="28"/>
          <w:lang w:val="ru-RU"/>
        </w:rPr>
        <w:t xml:space="preserve"> своё предположение (версию) на основе работы с иллюстрацией рабочей тетради.</w:t>
      </w:r>
      <w:r w:rsidRPr="00DC6701">
        <w:rPr>
          <w:rFonts w:ascii="Times New Roman" w:hAnsi="Times New Roman"/>
          <w:sz w:val="28"/>
          <w:szCs w:val="28"/>
          <w:lang w:val="ru-RU"/>
        </w:rPr>
        <w:br/>
        <w:t xml:space="preserve">- Учиться </w:t>
      </w:r>
      <w:r w:rsidRPr="00DC6701">
        <w:rPr>
          <w:rFonts w:ascii="Times New Roman" w:hAnsi="Times New Roman"/>
          <w:i/>
          <w:iCs/>
          <w:sz w:val="28"/>
          <w:szCs w:val="28"/>
          <w:lang w:val="ru-RU"/>
        </w:rPr>
        <w:t>работать</w:t>
      </w:r>
      <w:r w:rsidRPr="00DC6701">
        <w:rPr>
          <w:rFonts w:ascii="Times New Roman" w:hAnsi="Times New Roman"/>
          <w:sz w:val="28"/>
          <w:szCs w:val="28"/>
          <w:lang w:val="ru-RU"/>
        </w:rPr>
        <w:t xml:space="preserve"> по предложенному учителем плану.</w:t>
      </w:r>
      <w:r w:rsidRPr="00DC6701">
        <w:rPr>
          <w:rFonts w:ascii="Times New Roman" w:hAnsi="Times New Roman"/>
          <w:sz w:val="28"/>
          <w:szCs w:val="28"/>
          <w:lang w:val="ru-RU"/>
        </w:rPr>
        <w:br/>
        <w:t xml:space="preserve">- Учиться </w:t>
      </w:r>
      <w:r w:rsidRPr="00DC6701">
        <w:rPr>
          <w:rFonts w:ascii="Times New Roman" w:hAnsi="Times New Roman"/>
          <w:i/>
          <w:iCs/>
          <w:sz w:val="28"/>
          <w:szCs w:val="28"/>
          <w:lang w:val="ru-RU"/>
        </w:rPr>
        <w:t>отличать</w:t>
      </w:r>
      <w:r w:rsidRPr="00DC6701">
        <w:rPr>
          <w:rFonts w:ascii="Times New Roman" w:hAnsi="Times New Roman"/>
          <w:sz w:val="28"/>
          <w:szCs w:val="28"/>
          <w:lang w:val="ru-RU"/>
        </w:rPr>
        <w:t xml:space="preserve"> верно выполненное задание от неверного.</w:t>
      </w:r>
      <w:r w:rsidRPr="00DC6701">
        <w:rPr>
          <w:rFonts w:ascii="Times New Roman" w:hAnsi="Times New Roman"/>
          <w:sz w:val="28"/>
          <w:szCs w:val="28"/>
          <w:lang w:val="ru-RU"/>
        </w:rPr>
        <w:br/>
      </w:r>
      <w:r w:rsidRPr="00DC6701">
        <w:rPr>
          <w:rFonts w:ascii="Times New Roman" w:hAnsi="Times New Roman"/>
          <w:sz w:val="28"/>
          <w:szCs w:val="28"/>
          <w:lang w:val="ru-RU"/>
        </w:rPr>
        <w:lastRenderedPageBreak/>
        <w:t xml:space="preserve">- Учиться совместно с учителем и другими учениками </w:t>
      </w:r>
      <w:r w:rsidRPr="00DC6701">
        <w:rPr>
          <w:rFonts w:ascii="Times New Roman" w:hAnsi="Times New Roman"/>
          <w:i/>
          <w:iCs/>
          <w:sz w:val="28"/>
          <w:szCs w:val="28"/>
          <w:lang w:val="ru-RU"/>
        </w:rPr>
        <w:t>давать</w:t>
      </w:r>
      <w:r w:rsidRPr="00DC6701">
        <w:rPr>
          <w:rFonts w:ascii="Times New Roman" w:hAnsi="Times New Roman"/>
          <w:sz w:val="28"/>
          <w:szCs w:val="28"/>
          <w:lang w:val="ru-RU"/>
        </w:rPr>
        <w:t xml:space="preserve"> эмоциональную </w:t>
      </w:r>
      <w:r w:rsidRPr="00DC6701">
        <w:rPr>
          <w:rFonts w:ascii="Times New Roman" w:hAnsi="Times New Roman"/>
          <w:i/>
          <w:iCs/>
          <w:sz w:val="28"/>
          <w:szCs w:val="28"/>
          <w:lang w:val="ru-RU"/>
        </w:rPr>
        <w:t>оценку</w:t>
      </w:r>
      <w:r w:rsidRPr="00DC6701">
        <w:rPr>
          <w:rFonts w:ascii="Times New Roman" w:hAnsi="Times New Roman"/>
          <w:sz w:val="28"/>
          <w:szCs w:val="28"/>
          <w:lang w:val="ru-RU"/>
        </w:rPr>
        <w:t xml:space="preserve"> деятельности товарищей. </w:t>
      </w:r>
      <w:r w:rsidRPr="00DC6701">
        <w:rPr>
          <w:rFonts w:ascii="Times New Roman" w:hAnsi="Times New Roman"/>
          <w:sz w:val="28"/>
          <w:szCs w:val="28"/>
          <w:lang w:val="ru-RU"/>
        </w:rPr>
        <w:br/>
      </w:r>
      <w:r w:rsidRPr="00DC6701">
        <w:rPr>
          <w:rFonts w:ascii="Times New Roman" w:hAnsi="Times New Roman"/>
          <w:i/>
          <w:iCs/>
          <w:sz w:val="28"/>
          <w:szCs w:val="28"/>
          <w:lang w:val="ru-RU"/>
        </w:rPr>
        <w:t>Познавательные УУД:</w:t>
      </w:r>
      <w:r w:rsidRPr="00DC6701">
        <w:rPr>
          <w:rFonts w:ascii="Times New Roman" w:hAnsi="Times New Roman"/>
          <w:sz w:val="28"/>
          <w:szCs w:val="28"/>
          <w:lang w:val="ru-RU"/>
        </w:rPr>
        <w:br/>
        <w:t xml:space="preserve">- Ориентироваться в своей системе знаний: </w:t>
      </w:r>
      <w:r w:rsidRPr="00DC6701">
        <w:rPr>
          <w:rFonts w:ascii="Times New Roman" w:hAnsi="Times New Roman"/>
          <w:i/>
          <w:iCs/>
          <w:sz w:val="28"/>
          <w:szCs w:val="28"/>
          <w:lang w:val="ru-RU"/>
        </w:rPr>
        <w:t>отличать</w:t>
      </w:r>
      <w:r w:rsidRPr="00DC6701">
        <w:rPr>
          <w:rFonts w:ascii="Times New Roman" w:hAnsi="Times New Roman"/>
          <w:sz w:val="28"/>
          <w:szCs w:val="28"/>
          <w:lang w:val="ru-RU"/>
        </w:rPr>
        <w:t xml:space="preserve"> новое от уже известного с помощью учителя. </w:t>
      </w:r>
      <w:r w:rsidRPr="00DC6701">
        <w:rPr>
          <w:rFonts w:ascii="Times New Roman" w:hAnsi="Times New Roman"/>
          <w:sz w:val="28"/>
          <w:szCs w:val="28"/>
          <w:lang w:val="ru-RU"/>
        </w:rPr>
        <w:br/>
        <w:t xml:space="preserve">- Делать предварительный отбор источников информации: </w:t>
      </w:r>
      <w:r w:rsidRPr="00DC6701">
        <w:rPr>
          <w:rFonts w:ascii="Times New Roman" w:hAnsi="Times New Roman"/>
          <w:i/>
          <w:iCs/>
          <w:sz w:val="28"/>
          <w:szCs w:val="28"/>
          <w:lang w:val="ru-RU"/>
        </w:rPr>
        <w:t>ориентироваться</w:t>
      </w:r>
      <w:r w:rsidRPr="00DC6701">
        <w:rPr>
          <w:rFonts w:ascii="Times New Roman" w:hAnsi="Times New Roman"/>
          <w:sz w:val="28"/>
          <w:szCs w:val="28"/>
          <w:lang w:val="ru-RU"/>
        </w:rPr>
        <w:t xml:space="preserve"> в учебнике (на развороте, в оглавлении, в словаре).</w:t>
      </w:r>
      <w:r w:rsidRPr="00DC6701">
        <w:rPr>
          <w:rFonts w:ascii="Times New Roman" w:hAnsi="Times New Roman"/>
          <w:sz w:val="28"/>
          <w:szCs w:val="28"/>
          <w:lang w:val="ru-RU"/>
        </w:rPr>
        <w:br/>
        <w:t xml:space="preserve">- Добывать новые знания: </w:t>
      </w:r>
      <w:r w:rsidRPr="00DC6701">
        <w:rPr>
          <w:rFonts w:ascii="Times New Roman" w:hAnsi="Times New Roman"/>
          <w:i/>
          <w:iCs/>
          <w:sz w:val="28"/>
          <w:szCs w:val="28"/>
          <w:lang w:val="ru-RU"/>
        </w:rPr>
        <w:t>находить</w:t>
      </w:r>
      <w:r w:rsidRPr="00DC670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6701">
        <w:rPr>
          <w:rFonts w:ascii="Times New Roman" w:hAnsi="Times New Roman"/>
          <w:i/>
          <w:iCs/>
          <w:sz w:val="28"/>
          <w:szCs w:val="28"/>
          <w:lang w:val="ru-RU"/>
        </w:rPr>
        <w:t>ответы</w:t>
      </w:r>
      <w:r w:rsidRPr="00DC6701">
        <w:rPr>
          <w:rFonts w:ascii="Times New Roman" w:hAnsi="Times New Roman"/>
          <w:sz w:val="28"/>
          <w:szCs w:val="28"/>
          <w:lang w:val="ru-RU"/>
        </w:rPr>
        <w:t xml:space="preserve"> на вопросы, используя учебник, свой жизненный опыт и информацию, полученную от учителя. </w:t>
      </w:r>
      <w:r w:rsidRPr="00DC6701">
        <w:rPr>
          <w:rFonts w:ascii="Times New Roman" w:hAnsi="Times New Roman"/>
          <w:sz w:val="28"/>
          <w:szCs w:val="28"/>
          <w:lang w:val="ru-RU"/>
        </w:rPr>
        <w:br/>
        <w:t xml:space="preserve">- Перерабатывать полученную информацию: </w:t>
      </w:r>
      <w:r w:rsidRPr="00DC6701">
        <w:rPr>
          <w:rFonts w:ascii="Times New Roman" w:hAnsi="Times New Roman"/>
          <w:i/>
          <w:iCs/>
          <w:sz w:val="28"/>
          <w:szCs w:val="28"/>
          <w:lang w:val="ru-RU"/>
        </w:rPr>
        <w:t>делать выводы</w:t>
      </w:r>
      <w:r w:rsidRPr="00DC6701">
        <w:rPr>
          <w:rFonts w:ascii="Times New Roman" w:hAnsi="Times New Roman"/>
          <w:sz w:val="28"/>
          <w:szCs w:val="28"/>
          <w:lang w:val="ru-RU"/>
        </w:rPr>
        <w:t xml:space="preserve"> в результате совместной работы всего класса.</w:t>
      </w:r>
      <w:r w:rsidRPr="00DC6701">
        <w:rPr>
          <w:rFonts w:ascii="Times New Roman" w:hAnsi="Times New Roman"/>
          <w:sz w:val="28"/>
          <w:szCs w:val="28"/>
          <w:lang w:val="ru-RU"/>
        </w:rPr>
        <w:br/>
        <w:t xml:space="preserve">- Перерабатывать полученную информацию: </w:t>
      </w:r>
      <w:r w:rsidRPr="00DC6701">
        <w:rPr>
          <w:rFonts w:ascii="Times New Roman" w:hAnsi="Times New Roman"/>
          <w:i/>
          <w:iCs/>
          <w:sz w:val="28"/>
          <w:szCs w:val="28"/>
          <w:lang w:val="ru-RU"/>
        </w:rPr>
        <w:t>сравнивать</w:t>
      </w:r>
      <w:r w:rsidRPr="00DC6701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DC6701">
        <w:rPr>
          <w:rFonts w:ascii="Times New Roman" w:hAnsi="Times New Roman"/>
          <w:i/>
          <w:iCs/>
          <w:sz w:val="28"/>
          <w:szCs w:val="28"/>
          <w:lang w:val="ru-RU"/>
        </w:rPr>
        <w:t>группировать</w:t>
      </w:r>
      <w:r w:rsidRPr="00DC6701">
        <w:rPr>
          <w:rFonts w:ascii="Times New Roman" w:hAnsi="Times New Roman"/>
          <w:sz w:val="28"/>
          <w:szCs w:val="28"/>
          <w:lang w:val="ru-RU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  <w:r w:rsidRPr="00DC6701">
        <w:rPr>
          <w:rFonts w:ascii="Times New Roman" w:hAnsi="Times New Roman"/>
          <w:sz w:val="28"/>
          <w:szCs w:val="28"/>
          <w:lang w:val="ru-RU"/>
        </w:rPr>
        <w:br/>
        <w:t>-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  <w:r w:rsidRPr="00DC6701">
        <w:rPr>
          <w:rFonts w:ascii="Times New Roman" w:hAnsi="Times New Roman"/>
          <w:sz w:val="28"/>
          <w:szCs w:val="28"/>
          <w:lang w:val="ru-RU"/>
        </w:rPr>
        <w:br/>
      </w:r>
      <w:r w:rsidRPr="00DC6701">
        <w:rPr>
          <w:rFonts w:ascii="Times New Roman" w:hAnsi="Times New Roman"/>
          <w:i/>
          <w:iCs/>
          <w:sz w:val="28"/>
          <w:szCs w:val="28"/>
          <w:lang w:val="ru-RU"/>
        </w:rPr>
        <w:t>Коммуникативные УУД</w:t>
      </w:r>
      <w:r w:rsidRPr="00DC6701">
        <w:rPr>
          <w:rFonts w:ascii="Times New Roman" w:hAnsi="Times New Roman"/>
          <w:sz w:val="28"/>
          <w:szCs w:val="28"/>
          <w:lang w:val="ru-RU"/>
        </w:rPr>
        <w:t>:</w:t>
      </w:r>
      <w:r w:rsidRPr="00DC6701">
        <w:rPr>
          <w:rFonts w:ascii="Times New Roman" w:hAnsi="Times New Roman"/>
          <w:sz w:val="28"/>
          <w:szCs w:val="28"/>
          <w:lang w:val="ru-RU"/>
        </w:rPr>
        <w:br/>
        <w:t xml:space="preserve">- Донести свою позицию до других: </w:t>
      </w:r>
      <w:r w:rsidRPr="00DC6701">
        <w:rPr>
          <w:rFonts w:ascii="Times New Roman" w:hAnsi="Times New Roman"/>
          <w:i/>
          <w:iCs/>
          <w:sz w:val="28"/>
          <w:szCs w:val="28"/>
          <w:lang w:val="ru-RU"/>
        </w:rPr>
        <w:t>оформлять</w:t>
      </w:r>
      <w:r w:rsidRPr="00DC6701">
        <w:rPr>
          <w:rFonts w:ascii="Times New Roman" w:hAnsi="Times New Roman"/>
          <w:sz w:val="28"/>
          <w:szCs w:val="28"/>
          <w:lang w:val="ru-RU"/>
        </w:rPr>
        <w:t xml:space="preserve"> свою мысль в устной и письменной речи (на уровне одного предложения или небольшого текста).</w:t>
      </w:r>
      <w:r w:rsidRPr="00DC6701">
        <w:rPr>
          <w:rFonts w:ascii="Times New Roman" w:hAnsi="Times New Roman"/>
          <w:sz w:val="28"/>
          <w:szCs w:val="28"/>
          <w:lang w:val="ru-RU"/>
        </w:rPr>
        <w:br/>
        <w:t xml:space="preserve">- </w:t>
      </w:r>
      <w:r w:rsidRPr="00DC6701">
        <w:rPr>
          <w:rFonts w:ascii="Times New Roman" w:hAnsi="Times New Roman"/>
          <w:i/>
          <w:iCs/>
          <w:sz w:val="28"/>
          <w:szCs w:val="28"/>
          <w:lang w:val="ru-RU"/>
        </w:rPr>
        <w:t xml:space="preserve">Слушать </w:t>
      </w:r>
      <w:r w:rsidRPr="00DC6701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DC6701">
        <w:rPr>
          <w:rFonts w:ascii="Times New Roman" w:hAnsi="Times New Roman"/>
          <w:i/>
          <w:iCs/>
          <w:sz w:val="28"/>
          <w:szCs w:val="28"/>
          <w:lang w:val="ru-RU"/>
        </w:rPr>
        <w:t>понимать</w:t>
      </w:r>
      <w:r w:rsidRPr="00DC6701">
        <w:rPr>
          <w:rFonts w:ascii="Times New Roman" w:hAnsi="Times New Roman"/>
          <w:sz w:val="28"/>
          <w:szCs w:val="28"/>
          <w:lang w:val="ru-RU"/>
        </w:rPr>
        <w:t xml:space="preserve"> речь других.</w:t>
      </w:r>
      <w:r w:rsidRPr="00DC6701">
        <w:rPr>
          <w:rFonts w:ascii="Times New Roman" w:hAnsi="Times New Roman"/>
          <w:sz w:val="28"/>
          <w:szCs w:val="28"/>
          <w:lang w:val="ru-RU"/>
        </w:rPr>
        <w:br/>
        <w:t xml:space="preserve">- </w:t>
      </w:r>
      <w:r w:rsidRPr="00DC6701">
        <w:rPr>
          <w:rFonts w:ascii="Times New Roman" w:hAnsi="Times New Roman"/>
          <w:i/>
          <w:iCs/>
          <w:sz w:val="28"/>
          <w:szCs w:val="28"/>
          <w:lang w:val="ru-RU"/>
        </w:rPr>
        <w:t xml:space="preserve">Читать </w:t>
      </w:r>
      <w:r w:rsidRPr="00DC6701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DC6701">
        <w:rPr>
          <w:rFonts w:ascii="Times New Roman" w:hAnsi="Times New Roman"/>
          <w:i/>
          <w:iCs/>
          <w:sz w:val="28"/>
          <w:szCs w:val="28"/>
          <w:lang w:val="ru-RU"/>
        </w:rPr>
        <w:t>пересказывать</w:t>
      </w:r>
      <w:r w:rsidRPr="00DC6701">
        <w:rPr>
          <w:rFonts w:ascii="Times New Roman" w:hAnsi="Times New Roman"/>
          <w:sz w:val="28"/>
          <w:szCs w:val="28"/>
          <w:lang w:val="ru-RU"/>
        </w:rPr>
        <w:t xml:space="preserve"> текст.</w:t>
      </w:r>
      <w:r w:rsidRPr="00DC6701">
        <w:rPr>
          <w:rFonts w:ascii="Times New Roman" w:hAnsi="Times New Roman"/>
          <w:sz w:val="28"/>
          <w:szCs w:val="28"/>
          <w:lang w:val="ru-RU"/>
        </w:rPr>
        <w:br/>
        <w:t>- Совместно договариваться о правилах общения и поведения в школе и следовать им.</w:t>
      </w:r>
      <w:r w:rsidRPr="00DC6701">
        <w:rPr>
          <w:rFonts w:ascii="Times New Roman" w:hAnsi="Times New Roman"/>
          <w:sz w:val="28"/>
          <w:szCs w:val="28"/>
          <w:lang w:val="ru-RU"/>
        </w:rPr>
        <w:br/>
        <w:t>- Учиться выполнять различные роли в группе (лидера, исполнителя, критика).</w:t>
      </w:r>
      <w:r w:rsidRPr="00DC6701">
        <w:rPr>
          <w:rFonts w:ascii="Times New Roman" w:hAnsi="Times New Roman"/>
          <w:sz w:val="28"/>
          <w:szCs w:val="28"/>
          <w:lang w:val="ru-RU"/>
        </w:rPr>
        <w:br/>
      </w:r>
      <w:r w:rsidRPr="00DC6701"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Предметными результатами </w:t>
      </w:r>
      <w:r w:rsidRPr="00DC6701">
        <w:rPr>
          <w:rFonts w:ascii="Times New Roman" w:hAnsi="Times New Roman"/>
          <w:sz w:val="28"/>
          <w:szCs w:val="28"/>
          <w:lang w:val="ru-RU"/>
        </w:rPr>
        <w:t xml:space="preserve">изучения курса являются формирование следующих умений. </w:t>
      </w:r>
      <w:r w:rsidRPr="00DC6701">
        <w:rPr>
          <w:rFonts w:ascii="Times New Roman" w:hAnsi="Times New Roman"/>
          <w:sz w:val="28"/>
          <w:szCs w:val="28"/>
          <w:lang w:val="ru-RU"/>
        </w:rPr>
        <w:br/>
        <w:t>— описывать признаки предметов и узнавать предметы по их признакам;</w:t>
      </w:r>
      <w:r w:rsidRPr="00DC6701">
        <w:rPr>
          <w:rFonts w:ascii="Times New Roman" w:hAnsi="Times New Roman"/>
          <w:sz w:val="28"/>
          <w:szCs w:val="28"/>
          <w:lang w:val="ru-RU"/>
        </w:rPr>
        <w:br/>
        <w:t>-выделять существенные признаки предметов;</w:t>
      </w:r>
      <w:r w:rsidRPr="00DC6701">
        <w:rPr>
          <w:rFonts w:ascii="Times New Roman" w:hAnsi="Times New Roman"/>
          <w:sz w:val="28"/>
          <w:szCs w:val="28"/>
          <w:lang w:val="ru-RU"/>
        </w:rPr>
        <w:br/>
        <w:t>-сравнивать между собой предметы, явления;</w:t>
      </w:r>
      <w:r w:rsidRPr="00DC6701">
        <w:rPr>
          <w:rFonts w:ascii="Times New Roman" w:hAnsi="Times New Roman"/>
          <w:sz w:val="28"/>
          <w:szCs w:val="28"/>
          <w:lang w:val="ru-RU"/>
        </w:rPr>
        <w:br/>
        <w:t>-обобщать, делать несложные выводы;</w:t>
      </w:r>
      <w:r w:rsidRPr="00DC6701">
        <w:rPr>
          <w:rFonts w:ascii="Times New Roman" w:hAnsi="Times New Roman"/>
          <w:sz w:val="28"/>
          <w:szCs w:val="28"/>
          <w:lang w:val="ru-RU"/>
        </w:rPr>
        <w:br/>
        <w:t>-классифицировать явления, предметы;</w:t>
      </w:r>
      <w:r w:rsidRPr="00DC6701">
        <w:rPr>
          <w:rFonts w:ascii="Times New Roman" w:hAnsi="Times New Roman"/>
          <w:sz w:val="28"/>
          <w:szCs w:val="28"/>
          <w:lang w:val="ru-RU"/>
        </w:rPr>
        <w:br/>
        <w:t>-определять последовательность событий;</w:t>
      </w:r>
      <w:r w:rsidRPr="00DC6701">
        <w:rPr>
          <w:rFonts w:ascii="Times New Roman" w:hAnsi="Times New Roman"/>
          <w:sz w:val="28"/>
          <w:szCs w:val="28"/>
          <w:lang w:val="ru-RU"/>
        </w:rPr>
        <w:br/>
        <w:t>-судить о противоположных явлениях;</w:t>
      </w:r>
      <w:r w:rsidRPr="00DC6701">
        <w:rPr>
          <w:rFonts w:ascii="Times New Roman" w:hAnsi="Times New Roman"/>
          <w:sz w:val="28"/>
          <w:szCs w:val="28"/>
          <w:lang w:val="ru-RU"/>
        </w:rPr>
        <w:br/>
        <w:t>-давать определения тем или иным понятиям;</w:t>
      </w:r>
      <w:r w:rsidRPr="00DC6701">
        <w:rPr>
          <w:rFonts w:ascii="Times New Roman" w:hAnsi="Times New Roman"/>
          <w:sz w:val="28"/>
          <w:szCs w:val="28"/>
          <w:lang w:val="ru-RU"/>
        </w:rPr>
        <w:br/>
        <w:t>-определять отношения между предметами типа «род» — «вид»;</w:t>
      </w:r>
      <w:r w:rsidRPr="00DC6701">
        <w:rPr>
          <w:rFonts w:ascii="Times New Roman" w:hAnsi="Times New Roman"/>
          <w:sz w:val="28"/>
          <w:szCs w:val="28"/>
          <w:lang w:val="ru-RU"/>
        </w:rPr>
        <w:br/>
        <w:t>-выявлять функциональные отношения между понятиями;</w:t>
      </w:r>
      <w:r w:rsidRPr="00DC6701">
        <w:rPr>
          <w:rFonts w:ascii="Times New Roman" w:hAnsi="Times New Roman"/>
          <w:sz w:val="28"/>
          <w:szCs w:val="28"/>
          <w:lang w:val="ru-RU"/>
        </w:rPr>
        <w:br/>
        <w:t>-выявлять закономерности и проводить аналогии</w:t>
      </w:r>
      <w:r w:rsidRPr="00DC6701">
        <w:rPr>
          <w:lang w:val="ru-RU"/>
        </w:rPr>
        <w:t>.</w:t>
      </w:r>
    </w:p>
    <w:p w:rsidR="0083614E" w:rsidRPr="00125153" w:rsidRDefault="0083614E" w:rsidP="0083614E">
      <w:pPr>
        <w:widowControl w:val="0"/>
        <w:tabs>
          <w:tab w:val="left" w:pos="440"/>
        </w:tabs>
        <w:autoSpaceDE w:val="0"/>
        <w:autoSpaceDN w:val="0"/>
        <w:adjustRightInd w:val="0"/>
        <w:ind w:right="21" w:firstLine="440"/>
        <w:contextualSpacing/>
        <w:jc w:val="center"/>
        <w:rPr>
          <w:rFonts w:ascii="Times New Roman" w:hAnsi="Times New Roman"/>
          <w:b/>
          <w:bCs/>
          <w:color w:val="231E1F"/>
          <w:w w:val="108"/>
          <w:sz w:val="28"/>
          <w:szCs w:val="28"/>
          <w:lang w:val="ru-RU"/>
        </w:rPr>
      </w:pPr>
    </w:p>
    <w:p w:rsidR="0083614E" w:rsidRDefault="0083614E" w:rsidP="005E515B">
      <w:pPr>
        <w:widowControl w:val="0"/>
        <w:tabs>
          <w:tab w:val="left" w:pos="440"/>
        </w:tabs>
        <w:autoSpaceDE w:val="0"/>
        <w:autoSpaceDN w:val="0"/>
        <w:adjustRightInd w:val="0"/>
        <w:ind w:right="21" w:firstLine="440"/>
        <w:contextualSpacing/>
        <w:rPr>
          <w:rFonts w:ascii="Times New Roman" w:hAnsi="Times New Roman"/>
          <w:b/>
          <w:bCs/>
          <w:color w:val="231E1F"/>
          <w:w w:val="108"/>
          <w:sz w:val="28"/>
          <w:szCs w:val="28"/>
          <w:lang w:val="ru-RU"/>
        </w:rPr>
      </w:pPr>
    </w:p>
    <w:p w:rsidR="00251A7D" w:rsidRDefault="00251A7D" w:rsidP="005E515B">
      <w:pPr>
        <w:widowControl w:val="0"/>
        <w:tabs>
          <w:tab w:val="left" w:pos="440"/>
        </w:tabs>
        <w:autoSpaceDE w:val="0"/>
        <w:autoSpaceDN w:val="0"/>
        <w:adjustRightInd w:val="0"/>
        <w:ind w:right="21" w:firstLine="440"/>
        <w:contextualSpacing/>
        <w:rPr>
          <w:rFonts w:ascii="Times New Roman" w:hAnsi="Times New Roman"/>
          <w:b/>
          <w:bCs/>
          <w:color w:val="231E1F"/>
          <w:w w:val="108"/>
          <w:sz w:val="28"/>
          <w:szCs w:val="28"/>
          <w:lang w:val="ru-RU"/>
        </w:rPr>
      </w:pPr>
    </w:p>
    <w:p w:rsidR="00251A7D" w:rsidRPr="00125153" w:rsidRDefault="00251A7D" w:rsidP="005E515B">
      <w:pPr>
        <w:widowControl w:val="0"/>
        <w:tabs>
          <w:tab w:val="left" w:pos="440"/>
        </w:tabs>
        <w:autoSpaceDE w:val="0"/>
        <w:autoSpaceDN w:val="0"/>
        <w:adjustRightInd w:val="0"/>
        <w:ind w:right="21" w:firstLine="440"/>
        <w:contextualSpacing/>
        <w:rPr>
          <w:rFonts w:ascii="Times New Roman" w:hAnsi="Times New Roman"/>
          <w:b/>
          <w:bCs/>
          <w:color w:val="231E1F"/>
          <w:w w:val="108"/>
          <w:sz w:val="28"/>
          <w:szCs w:val="28"/>
          <w:lang w:val="ru-RU"/>
        </w:rPr>
      </w:pPr>
    </w:p>
    <w:p w:rsidR="0083614E" w:rsidRDefault="0083614E" w:rsidP="00251A7D">
      <w:pPr>
        <w:pStyle w:val="af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  <w:lang w:val="ru-RU"/>
        </w:rPr>
      </w:pPr>
      <w:r w:rsidRPr="00125153">
        <w:rPr>
          <w:b/>
          <w:bCs/>
          <w:sz w:val="28"/>
          <w:szCs w:val="28"/>
          <w:lang w:val="ru-RU"/>
        </w:rPr>
        <w:lastRenderedPageBreak/>
        <w:t>Тематическое планирование</w:t>
      </w:r>
    </w:p>
    <w:p w:rsidR="0083614E" w:rsidRDefault="0083614E" w:rsidP="0083614E">
      <w:pPr>
        <w:pStyle w:val="af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 класс</w:t>
      </w:r>
    </w:p>
    <w:tbl>
      <w:tblPr>
        <w:tblStyle w:val="af4"/>
        <w:tblW w:w="10172" w:type="dxa"/>
        <w:tblInd w:w="-601" w:type="dxa"/>
        <w:tblLook w:val="04A0"/>
      </w:tblPr>
      <w:tblGrid>
        <w:gridCol w:w="1276"/>
        <w:gridCol w:w="1277"/>
        <w:gridCol w:w="7619"/>
      </w:tblGrid>
      <w:tr w:rsidR="0083614E" w:rsidRPr="00714D24" w:rsidTr="0083614E">
        <w:tc>
          <w:tcPr>
            <w:tcW w:w="1276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4D24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4D24">
              <w:rPr>
                <w:rFonts w:ascii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7619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4D24">
              <w:rPr>
                <w:rFonts w:ascii="Times New Roman" w:hAnsi="Times New Roman"/>
                <w:b/>
                <w:lang w:eastAsia="ru-RU"/>
              </w:rPr>
              <w:t>Тема занятия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AB1DAB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B1DAB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EB3EF4" w:rsidRDefault="0083614E" w:rsidP="0083614E">
            <w:pPr>
              <w:rPr>
                <w:rFonts w:ascii="Times New Roman" w:hAnsi="Times New Roman"/>
                <w:lang w:val="ru-RU"/>
              </w:rPr>
            </w:pPr>
            <w:r w:rsidRPr="00EB3EF4">
              <w:rPr>
                <w:rFonts w:ascii="Times New Roman" w:hAnsi="Times New Roman"/>
                <w:lang w:val="ru-RU"/>
              </w:rPr>
              <w:t>Развитие вербально-логического мышления, внимания, мелкой моторики руки, наблюдательности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AB1DAB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B1DAB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EB3EF4" w:rsidRDefault="0083614E" w:rsidP="0083614E">
            <w:pPr>
              <w:rPr>
                <w:rFonts w:ascii="Times New Roman" w:hAnsi="Times New Roman"/>
                <w:lang w:val="ru-RU"/>
              </w:rPr>
            </w:pPr>
            <w:r w:rsidRPr="00EB3EF4">
              <w:rPr>
                <w:rFonts w:ascii="Times New Roman" w:hAnsi="Times New Roman"/>
                <w:lang w:val="ru-RU"/>
              </w:rPr>
              <w:t>Развитие  умения обобщать, анализировать, развитие зрительно-моторной координации, пространственного воображения</w:t>
            </w:r>
          </w:p>
        </w:tc>
      </w:tr>
      <w:tr w:rsidR="0083614E" w:rsidRPr="00714D24" w:rsidTr="0083614E">
        <w:tc>
          <w:tcPr>
            <w:tcW w:w="1276" w:type="dxa"/>
          </w:tcPr>
          <w:p w:rsidR="0083614E" w:rsidRPr="00AB1DAB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B1DAB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EB3EF4" w:rsidRDefault="0083614E" w:rsidP="0083614E">
            <w:pPr>
              <w:rPr>
                <w:rFonts w:ascii="Times New Roman" w:hAnsi="Times New Roman"/>
              </w:rPr>
            </w:pPr>
            <w:r w:rsidRPr="00EB3EF4">
              <w:rPr>
                <w:rFonts w:ascii="Times New Roman" w:hAnsi="Times New Roman"/>
                <w:lang w:val="ru-RU"/>
              </w:rPr>
              <w:t xml:space="preserve">Развитие вербально-логического мышления – умения устанавливать связи между понятиями, умению обобщать, анализировать, сопоставлять. </w:t>
            </w:r>
            <w:proofErr w:type="gramStart"/>
            <w:r w:rsidRPr="00EB3EF4">
              <w:rPr>
                <w:rFonts w:ascii="Times New Roman" w:hAnsi="Times New Roman"/>
              </w:rPr>
              <w:t>Развитие  мелкой</w:t>
            </w:r>
            <w:proofErr w:type="gramEnd"/>
            <w:r w:rsidRPr="00EB3EF4">
              <w:rPr>
                <w:rFonts w:ascii="Times New Roman" w:hAnsi="Times New Roman"/>
              </w:rPr>
              <w:t xml:space="preserve"> моторики, зрительно-моторной координации,  образного мышления.</w:t>
            </w:r>
          </w:p>
        </w:tc>
      </w:tr>
      <w:tr w:rsidR="0083614E" w:rsidRPr="00714D24" w:rsidTr="0083614E">
        <w:tc>
          <w:tcPr>
            <w:tcW w:w="1276" w:type="dxa"/>
          </w:tcPr>
          <w:p w:rsidR="0083614E" w:rsidRPr="00AB1DAB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B1DAB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EB3EF4" w:rsidRDefault="0083614E" w:rsidP="0083614E">
            <w:pPr>
              <w:rPr>
                <w:rFonts w:ascii="Times New Roman" w:hAnsi="Times New Roman"/>
              </w:rPr>
            </w:pPr>
            <w:r w:rsidRPr="00EB3EF4">
              <w:rPr>
                <w:rFonts w:ascii="Times New Roman" w:hAnsi="Times New Roman"/>
                <w:lang w:val="ru-RU"/>
              </w:rPr>
              <w:t xml:space="preserve">Развитие вербально-логического мышления, умения обобщать, анализировать, сопоставлять. </w:t>
            </w:r>
            <w:r w:rsidRPr="00EB3EF4">
              <w:rPr>
                <w:rFonts w:ascii="Times New Roman" w:hAnsi="Times New Roman"/>
              </w:rPr>
              <w:t>Развитие пространственного воображения, образного мышления, внимания, памяти.</w:t>
            </w:r>
          </w:p>
        </w:tc>
      </w:tr>
      <w:tr w:rsidR="0083614E" w:rsidRPr="00714D24" w:rsidTr="0083614E">
        <w:tc>
          <w:tcPr>
            <w:tcW w:w="1276" w:type="dxa"/>
          </w:tcPr>
          <w:p w:rsidR="0083614E" w:rsidRPr="00AB1DAB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B1DAB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EB3EF4" w:rsidRDefault="0083614E" w:rsidP="0083614E">
            <w:pPr>
              <w:rPr>
                <w:rFonts w:ascii="Times New Roman" w:hAnsi="Times New Roman"/>
              </w:rPr>
            </w:pPr>
            <w:r w:rsidRPr="00EB3EF4">
              <w:rPr>
                <w:rFonts w:ascii="Times New Roman" w:hAnsi="Times New Roman"/>
                <w:lang w:val="ru-RU"/>
              </w:rPr>
              <w:t xml:space="preserve">Развитие вербально-логического мышления - способность к классификации, абстрагированию. </w:t>
            </w:r>
            <w:r w:rsidRPr="00EB3EF4">
              <w:rPr>
                <w:rFonts w:ascii="Times New Roman" w:hAnsi="Times New Roman"/>
              </w:rPr>
              <w:t>Развитие зрительно-моторной координации.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AB1DAB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B1DAB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EB3EF4" w:rsidRDefault="0083614E" w:rsidP="0083614E">
            <w:pPr>
              <w:rPr>
                <w:rFonts w:ascii="Times New Roman" w:hAnsi="Times New Roman"/>
                <w:lang w:val="ru-RU"/>
              </w:rPr>
            </w:pPr>
            <w:r w:rsidRPr="00EB3EF4">
              <w:rPr>
                <w:rFonts w:ascii="Times New Roman" w:hAnsi="Times New Roman"/>
                <w:lang w:val="ru-RU"/>
              </w:rPr>
              <w:t>Развитие вербально-логического мышления – умению обобщать, анализировать, сопоставлять, классифицировать.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AB1DAB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B1DAB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EB3EF4" w:rsidRDefault="0083614E" w:rsidP="0083614E">
            <w:pPr>
              <w:rPr>
                <w:rFonts w:ascii="Times New Roman" w:hAnsi="Times New Roman"/>
                <w:lang w:val="ru-RU"/>
              </w:rPr>
            </w:pPr>
            <w:r w:rsidRPr="00EB3EF4">
              <w:rPr>
                <w:rFonts w:ascii="Times New Roman" w:hAnsi="Times New Roman"/>
                <w:lang w:val="ru-RU"/>
              </w:rPr>
              <w:t>Развитие вербально-логического мышления – умению обобщать, анализировать, сопоставлять, классифицировать.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AB1DAB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B1DAB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EB3EF4" w:rsidRDefault="0083614E" w:rsidP="0083614E">
            <w:pPr>
              <w:rPr>
                <w:rFonts w:ascii="Times New Roman" w:hAnsi="Times New Roman"/>
                <w:lang w:val="ru-RU"/>
              </w:rPr>
            </w:pPr>
            <w:r w:rsidRPr="00EB3EF4">
              <w:rPr>
                <w:rFonts w:ascii="Times New Roman" w:hAnsi="Times New Roman"/>
                <w:lang w:val="ru-RU"/>
              </w:rPr>
              <w:t>Развитие образного мышления, внимания, памяти, воображения.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AB1DAB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B1DAB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EB3EF4" w:rsidRDefault="0083614E" w:rsidP="0083614E">
            <w:pPr>
              <w:rPr>
                <w:rFonts w:ascii="Times New Roman" w:hAnsi="Times New Roman"/>
                <w:lang w:val="ru-RU"/>
              </w:rPr>
            </w:pPr>
            <w:r w:rsidRPr="00EB3EF4">
              <w:rPr>
                <w:rFonts w:ascii="Times New Roman" w:hAnsi="Times New Roman"/>
                <w:lang w:val="ru-RU"/>
              </w:rPr>
              <w:t>Развитие вербально-логического мышления, умения устанавливать связи между понятиями, анализировать, сопоставлять.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AB1DAB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B1DAB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EB3EF4" w:rsidRDefault="0083614E" w:rsidP="0083614E">
            <w:pPr>
              <w:rPr>
                <w:rFonts w:ascii="Times New Roman" w:hAnsi="Times New Roman"/>
                <w:lang w:val="ru-RU"/>
              </w:rPr>
            </w:pPr>
            <w:r w:rsidRPr="00EB3EF4">
              <w:rPr>
                <w:rFonts w:ascii="Times New Roman" w:hAnsi="Times New Roman"/>
                <w:lang w:val="ru-RU"/>
              </w:rPr>
              <w:t>Развитие вербально-логического мышления,  как способность к классификации, абстрагированию.</w:t>
            </w:r>
          </w:p>
        </w:tc>
      </w:tr>
      <w:tr w:rsidR="0083614E" w:rsidRPr="00714D24" w:rsidTr="0083614E">
        <w:tc>
          <w:tcPr>
            <w:tcW w:w="1276" w:type="dxa"/>
          </w:tcPr>
          <w:p w:rsidR="0083614E" w:rsidRPr="00AB1DAB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B1DAB">
              <w:rPr>
                <w:rFonts w:ascii="Times New Roman" w:hAnsi="Times New Roman"/>
                <w:lang w:val="ru-RU" w:eastAsia="ru-RU"/>
              </w:rPr>
              <w:t>11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EB3EF4" w:rsidRDefault="0083614E" w:rsidP="0083614E">
            <w:pPr>
              <w:rPr>
                <w:rFonts w:ascii="Times New Roman" w:hAnsi="Times New Roman"/>
              </w:rPr>
            </w:pPr>
            <w:r w:rsidRPr="00EB3EF4">
              <w:rPr>
                <w:rFonts w:ascii="Times New Roman" w:hAnsi="Times New Roman"/>
                <w:lang w:val="ru-RU"/>
              </w:rPr>
              <w:t xml:space="preserve">Развитие вербально-логического мышления,  как способность к классификации, абстрагированию, умению устанавливать связи между понятиями. </w:t>
            </w:r>
            <w:r w:rsidRPr="00EB3EF4">
              <w:rPr>
                <w:rFonts w:ascii="Times New Roman" w:hAnsi="Times New Roman"/>
              </w:rPr>
              <w:t>Развитие пространственного воображения, умения ориентироваться на листе в клеточку.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AB1DAB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B1DAB"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EB3EF4" w:rsidRDefault="0083614E" w:rsidP="0083614E">
            <w:pPr>
              <w:rPr>
                <w:rFonts w:ascii="Times New Roman" w:hAnsi="Times New Roman"/>
                <w:lang w:val="ru-RU"/>
              </w:rPr>
            </w:pPr>
            <w:r w:rsidRPr="00EB3EF4">
              <w:rPr>
                <w:rFonts w:ascii="Times New Roman" w:hAnsi="Times New Roman"/>
                <w:lang w:val="ru-RU"/>
              </w:rPr>
              <w:t>Развитие вербально-логического мышления, внимания, мелкой моторики руки, наблюдательности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AB1DAB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B1DAB">
              <w:rPr>
                <w:rFonts w:ascii="Times New Roman" w:hAnsi="Times New Roman"/>
                <w:lang w:val="ru-RU" w:eastAsia="ru-RU"/>
              </w:rPr>
              <w:t>13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EB3EF4" w:rsidRDefault="0083614E" w:rsidP="0083614E">
            <w:pPr>
              <w:rPr>
                <w:rFonts w:ascii="Times New Roman" w:hAnsi="Times New Roman"/>
                <w:lang w:val="ru-RU"/>
              </w:rPr>
            </w:pPr>
            <w:r w:rsidRPr="00EB3EF4">
              <w:rPr>
                <w:rFonts w:ascii="Times New Roman" w:hAnsi="Times New Roman"/>
                <w:lang w:val="ru-RU"/>
              </w:rPr>
              <w:t>Развитие  умения обобщать, анализировать, развитие зрительно-моторной координации, пространственного воображения</w:t>
            </w:r>
          </w:p>
        </w:tc>
      </w:tr>
      <w:tr w:rsidR="0083614E" w:rsidRPr="00714D24" w:rsidTr="0083614E">
        <w:tc>
          <w:tcPr>
            <w:tcW w:w="1276" w:type="dxa"/>
          </w:tcPr>
          <w:p w:rsidR="0083614E" w:rsidRPr="00AB1DAB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B1DAB">
              <w:rPr>
                <w:rFonts w:ascii="Times New Roman" w:hAnsi="Times New Roman"/>
                <w:lang w:val="ru-RU" w:eastAsia="ru-RU"/>
              </w:rPr>
              <w:t>14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EB3EF4" w:rsidRDefault="0083614E" w:rsidP="0083614E">
            <w:pPr>
              <w:rPr>
                <w:rFonts w:ascii="Times New Roman" w:hAnsi="Times New Roman"/>
              </w:rPr>
            </w:pPr>
            <w:r w:rsidRPr="00EB3EF4">
              <w:rPr>
                <w:rFonts w:ascii="Times New Roman" w:hAnsi="Times New Roman"/>
                <w:lang w:val="ru-RU"/>
              </w:rPr>
              <w:t xml:space="preserve">Развитие вербально-логического мышления – умения устанавливать связи между понятиями, умению обобщать, анализировать, сопоставлять. </w:t>
            </w:r>
            <w:proofErr w:type="gramStart"/>
            <w:r w:rsidRPr="00EB3EF4">
              <w:rPr>
                <w:rFonts w:ascii="Times New Roman" w:hAnsi="Times New Roman"/>
              </w:rPr>
              <w:t>Развитие  мелкой</w:t>
            </w:r>
            <w:proofErr w:type="gramEnd"/>
            <w:r w:rsidRPr="00EB3EF4">
              <w:rPr>
                <w:rFonts w:ascii="Times New Roman" w:hAnsi="Times New Roman"/>
              </w:rPr>
              <w:t xml:space="preserve"> моторики, зрительно-моторной координации,  образного мышления.</w:t>
            </w:r>
          </w:p>
        </w:tc>
      </w:tr>
      <w:tr w:rsidR="0083614E" w:rsidRPr="00714D24" w:rsidTr="0083614E">
        <w:tc>
          <w:tcPr>
            <w:tcW w:w="1276" w:type="dxa"/>
          </w:tcPr>
          <w:p w:rsidR="0083614E" w:rsidRPr="00AB1DAB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B1DAB">
              <w:rPr>
                <w:rFonts w:ascii="Times New Roman" w:hAnsi="Times New Roman"/>
                <w:lang w:val="ru-RU" w:eastAsia="ru-RU"/>
              </w:rPr>
              <w:t>15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EB3EF4" w:rsidRDefault="0083614E" w:rsidP="0083614E">
            <w:pPr>
              <w:rPr>
                <w:rFonts w:ascii="Times New Roman" w:hAnsi="Times New Roman"/>
              </w:rPr>
            </w:pPr>
            <w:r w:rsidRPr="00EB3EF4">
              <w:rPr>
                <w:rFonts w:ascii="Times New Roman" w:hAnsi="Times New Roman"/>
                <w:lang w:val="ru-RU"/>
              </w:rPr>
              <w:t xml:space="preserve">Развитие вербально-логического мышления, умения обобщать, анализировать, сопоставлять. </w:t>
            </w:r>
            <w:r w:rsidRPr="00EB3EF4">
              <w:rPr>
                <w:rFonts w:ascii="Times New Roman" w:hAnsi="Times New Roman"/>
              </w:rPr>
              <w:t>Развитие пространственного воображения, образного мышления, внимания, памяти.</w:t>
            </w:r>
          </w:p>
        </w:tc>
      </w:tr>
      <w:tr w:rsidR="0083614E" w:rsidRPr="00714D24" w:rsidTr="0083614E">
        <w:tc>
          <w:tcPr>
            <w:tcW w:w="1276" w:type="dxa"/>
          </w:tcPr>
          <w:p w:rsidR="0083614E" w:rsidRPr="00AB1DAB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B1DAB">
              <w:rPr>
                <w:rFonts w:ascii="Times New Roman" w:hAnsi="Times New Roman"/>
                <w:lang w:val="ru-RU" w:eastAsia="ru-RU"/>
              </w:rPr>
              <w:t>16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EB3EF4" w:rsidRDefault="0083614E" w:rsidP="0083614E">
            <w:pPr>
              <w:rPr>
                <w:rFonts w:ascii="Times New Roman" w:hAnsi="Times New Roman"/>
              </w:rPr>
            </w:pPr>
            <w:r w:rsidRPr="00EB3EF4">
              <w:rPr>
                <w:rFonts w:ascii="Times New Roman" w:hAnsi="Times New Roman"/>
                <w:lang w:val="ru-RU"/>
              </w:rPr>
              <w:t xml:space="preserve">Развитие вербально-логического мышления - способность к классификации, абстрагированию. </w:t>
            </w:r>
            <w:r w:rsidRPr="00EB3EF4">
              <w:rPr>
                <w:rFonts w:ascii="Times New Roman" w:hAnsi="Times New Roman"/>
              </w:rPr>
              <w:t>Развитие зрительно-моторной координации.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AB1DAB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B1DAB">
              <w:rPr>
                <w:rFonts w:ascii="Times New Roman" w:hAnsi="Times New Roman"/>
                <w:lang w:val="ru-RU" w:eastAsia="ru-RU"/>
              </w:rPr>
              <w:t>17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EB3EF4" w:rsidRDefault="0083614E" w:rsidP="0083614E">
            <w:pPr>
              <w:rPr>
                <w:rFonts w:ascii="Times New Roman" w:hAnsi="Times New Roman"/>
                <w:lang w:val="ru-RU"/>
              </w:rPr>
            </w:pPr>
            <w:r w:rsidRPr="00EB3EF4">
              <w:rPr>
                <w:rFonts w:ascii="Times New Roman" w:hAnsi="Times New Roman"/>
                <w:lang w:val="ru-RU"/>
              </w:rPr>
              <w:t>Развитие вербально-логического мышления – умению обобщать, анализировать, сопоставлять, классифицировать.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AB1DAB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B1DAB">
              <w:rPr>
                <w:rFonts w:ascii="Times New Roman" w:hAnsi="Times New Roman"/>
                <w:lang w:val="ru-RU" w:eastAsia="ru-RU"/>
              </w:rPr>
              <w:t>18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EB3EF4" w:rsidRDefault="0083614E" w:rsidP="0083614E">
            <w:pPr>
              <w:rPr>
                <w:rFonts w:ascii="Times New Roman" w:hAnsi="Times New Roman"/>
                <w:lang w:val="ru-RU"/>
              </w:rPr>
            </w:pPr>
            <w:r w:rsidRPr="00EB3EF4">
              <w:rPr>
                <w:rFonts w:ascii="Times New Roman" w:hAnsi="Times New Roman"/>
                <w:lang w:val="ru-RU"/>
              </w:rPr>
              <w:t>Развитие вербально-логического мышления – умению обобщать, анализировать, сопоставлять, классифицировать.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AB1DAB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B1DAB">
              <w:rPr>
                <w:rFonts w:ascii="Times New Roman" w:hAnsi="Times New Roman"/>
                <w:lang w:val="ru-RU" w:eastAsia="ru-RU"/>
              </w:rPr>
              <w:t>19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EB3EF4" w:rsidRDefault="0083614E" w:rsidP="0083614E">
            <w:pPr>
              <w:rPr>
                <w:rFonts w:ascii="Times New Roman" w:hAnsi="Times New Roman"/>
                <w:lang w:val="ru-RU"/>
              </w:rPr>
            </w:pPr>
            <w:r w:rsidRPr="00EB3EF4">
              <w:rPr>
                <w:rFonts w:ascii="Times New Roman" w:hAnsi="Times New Roman"/>
                <w:lang w:val="ru-RU"/>
              </w:rPr>
              <w:t>Развитие образного мышления, внимания, памяти, воображения.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AB1DAB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B1DAB">
              <w:rPr>
                <w:rFonts w:ascii="Times New Roman" w:hAnsi="Times New Roman"/>
                <w:lang w:val="ru-RU" w:eastAsia="ru-RU"/>
              </w:rPr>
              <w:t>20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EB3EF4" w:rsidRDefault="0083614E" w:rsidP="0083614E">
            <w:pPr>
              <w:rPr>
                <w:rFonts w:ascii="Times New Roman" w:hAnsi="Times New Roman"/>
                <w:lang w:val="ru-RU"/>
              </w:rPr>
            </w:pPr>
            <w:r w:rsidRPr="00EB3EF4">
              <w:rPr>
                <w:rFonts w:ascii="Times New Roman" w:hAnsi="Times New Roman"/>
                <w:lang w:val="ru-RU"/>
              </w:rPr>
              <w:t>Развитие вербально-логического мышления, умения устанавливать связи между понятиями, анализировать, сопоставлять.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AB1DAB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B1DAB">
              <w:rPr>
                <w:rFonts w:ascii="Times New Roman" w:hAnsi="Times New Roman"/>
                <w:lang w:val="ru-RU" w:eastAsia="ru-RU"/>
              </w:rPr>
              <w:lastRenderedPageBreak/>
              <w:t>21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EB3EF4" w:rsidRDefault="0083614E" w:rsidP="0083614E">
            <w:pPr>
              <w:rPr>
                <w:rFonts w:ascii="Times New Roman" w:hAnsi="Times New Roman"/>
                <w:lang w:val="ru-RU"/>
              </w:rPr>
            </w:pPr>
            <w:r w:rsidRPr="00EB3EF4">
              <w:rPr>
                <w:rFonts w:ascii="Times New Roman" w:hAnsi="Times New Roman"/>
                <w:lang w:val="ru-RU"/>
              </w:rPr>
              <w:t>Развитие вербально-логического мышления,  как способность к классификации, абстрагированию.</w:t>
            </w:r>
          </w:p>
        </w:tc>
      </w:tr>
      <w:tr w:rsidR="0083614E" w:rsidRPr="00714D24" w:rsidTr="0083614E">
        <w:tc>
          <w:tcPr>
            <w:tcW w:w="1276" w:type="dxa"/>
          </w:tcPr>
          <w:p w:rsidR="0083614E" w:rsidRPr="00AB1DAB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B1DAB">
              <w:rPr>
                <w:rFonts w:ascii="Times New Roman" w:hAnsi="Times New Roman"/>
                <w:lang w:val="ru-RU" w:eastAsia="ru-RU"/>
              </w:rPr>
              <w:t>22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EB3EF4" w:rsidRDefault="0083614E" w:rsidP="0083614E">
            <w:pPr>
              <w:rPr>
                <w:rFonts w:ascii="Times New Roman" w:hAnsi="Times New Roman"/>
              </w:rPr>
            </w:pPr>
            <w:r w:rsidRPr="00EB3EF4">
              <w:rPr>
                <w:rFonts w:ascii="Times New Roman" w:hAnsi="Times New Roman"/>
                <w:lang w:val="ru-RU"/>
              </w:rPr>
              <w:t xml:space="preserve">Развитие вербально-логического мышления,  как способность к классификации, абстрагированию, умению устанавливать связи между понятиями. </w:t>
            </w:r>
            <w:r w:rsidRPr="00EB3EF4">
              <w:rPr>
                <w:rFonts w:ascii="Times New Roman" w:hAnsi="Times New Roman"/>
              </w:rPr>
              <w:t>Развитие пространственного воображения, умения ориентироваться на листе в клеточку.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AB1DAB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B1DAB">
              <w:rPr>
                <w:rFonts w:ascii="Times New Roman" w:hAnsi="Times New Roman"/>
                <w:lang w:val="ru-RU" w:eastAsia="ru-RU"/>
              </w:rPr>
              <w:t>23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EB3EF4" w:rsidRDefault="0083614E" w:rsidP="0083614E">
            <w:pPr>
              <w:rPr>
                <w:rFonts w:ascii="Times New Roman" w:hAnsi="Times New Roman"/>
                <w:lang w:val="ru-RU"/>
              </w:rPr>
            </w:pPr>
            <w:r w:rsidRPr="00EB3EF4">
              <w:rPr>
                <w:rFonts w:ascii="Times New Roman" w:hAnsi="Times New Roman"/>
                <w:lang w:val="ru-RU"/>
              </w:rPr>
              <w:t>Развитие вербально-логического мышления, внимания, мелкой моторики руки, наблюдательности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AB1DAB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B1DAB">
              <w:rPr>
                <w:rFonts w:ascii="Times New Roman" w:hAnsi="Times New Roman"/>
                <w:lang w:val="ru-RU" w:eastAsia="ru-RU"/>
              </w:rPr>
              <w:t>24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EB3EF4" w:rsidRDefault="0083614E" w:rsidP="0083614E">
            <w:pPr>
              <w:rPr>
                <w:rFonts w:ascii="Times New Roman" w:hAnsi="Times New Roman"/>
                <w:lang w:val="ru-RU"/>
              </w:rPr>
            </w:pPr>
            <w:r w:rsidRPr="00EB3EF4">
              <w:rPr>
                <w:rFonts w:ascii="Times New Roman" w:hAnsi="Times New Roman"/>
                <w:lang w:val="ru-RU"/>
              </w:rPr>
              <w:t>Развитие  умения обобщать, анализировать, развитие зрительно-моторной координации, пространственного воображения</w:t>
            </w:r>
          </w:p>
        </w:tc>
      </w:tr>
      <w:tr w:rsidR="0083614E" w:rsidRPr="00714D24" w:rsidTr="0083614E">
        <w:tc>
          <w:tcPr>
            <w:tcW w:w="1276" w:type="dxa"/>
          </w:tcPr>
          <w:p w:rsidR="0083614E" w:rsidRPr="00AB1DAB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B1DAB">
              <w:rPr>
                <w:rFonts w:ascii="Times New Roman" w:hAnsi="Times New Roman"/>
                <w:lang w:val="ru-RU" w:eastAsia="ru-RU"/>
              </w:rPr>
              <w:t>23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EB3EF4" w:rsidRDefault="0083614E" w:rsidP="0083614E">
            <w:pPr>
              <w:rPr>
                <w:rFonts w:ascii="Times New Roman" w:hAnsi="Times New Roman"/>
              </w:rPr>
            </w:pPr>
            <w:r w:rsidRPr="00EB3EF4">
              <w:rPr>
                <w:rFonts w:ascii="Times New Roman" w:hAnsi="Times New Roman"/>
                <w:lang w:val="ru-RU"/>
              </w:rPr>
              <w:t xml:space="preserve">Развитие вербально-логического мышления – умения устанавливать связи между понятиями, умению обобщать, анализировать, сопоставлять. </w:t>
            </w:r>
            <w:proofErr w:type="gramStart"/>
            <w:r w:rsidRPr="00EB3EF4">
              <w:rPr>
                <w:rFonts w:ascii="Times New Roman" w:hAnsi="Times New Roman"/>
              </w:rPr>
              <w:t>Развитие  мелкой</w:t>
            </w:r>
            <w:proofErr w:type="gramEnd"/>
            <w:r w:rsidRPr="00EB3EF4">
              <w:rPr>
                <w:rFonts w:ascii="Times New Roman" w:hAnsi="Times New Roman"/>
              </w:rPr>
              <w:t xml:space="preserve"> моторики, зрительно-моторной координации,  образного мышления.</w:t>
            </w:r>
          </w:p>
        </w:tc>
      </w:tr>
      <w:tr w:rsidR="0083614E" w:rsidRPr="00714D24" w:rsidTr="0083614E">
        <w:tc>
          <w:tcPr>
            <w:tcW w:w="1276" w:type="dxa"/>
          </w:tcPr>
          <w:p w:rsidR="0083614E" w:rsidRPr="00AB1DAB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B1DAB">
              <w:rPr>
                <w:rFonts w:ascii="Times New Roman" w:hAnsi="Times New Roman"/>
                <w:lang w:val="ru-RU" w:eastAsia="ru-RU"/>
              </w:rPr>
              <w:t>24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EB3EF4" w:rsidRDefault="0083614E" w:rsidP="0083614E">
            <w:pPr>
              <w:rPr>
                <w:rFonts w:ascii="Times New Roman" w:hAnsi="Times New Roman"/>
              </w:rPr>
            </w:pPr>
            <w:r w:rsidRPr="00EB3EF4">
              <w:rPr>
                <w:rFonts w:ascii="Times New Roman" w:hAnsi="Times New Roman"/>
                <w:lang w:val="ru-RU"/>
              </w:rPr>
              <w:t xml:space="preserve">Развитие вербально-логического мышления, умения обобщать, анализировать, сопоставлять. </w:t>
            </w:r>
            <w:r w:rsidRPr="00EB3EF4">
              <w:rPr>
                <w:rFonts w:ascii="Times New Roman" w:hAnsi="Times New Roman"/>
              </w:rPr>
              <w:t>Развитие пространственного воображения, образного мышления, внимания, памяти.</w:t>
            </w:r>
          </w:p>
        </w:tc>
      </w:tr>
      <w:tr w:rsidR="0083614E" w:rsidRPr="00714D24" w:rsidTr="0083614E">
        <w:tc>
          <w:tcPr>
            <w:tcW w:w="1276" w:type="dxa"/>
          </w:tcPr>
          <w:p w:rsidR="0083614E" w:rsidRPr="00AB1DAB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B1DAB">
              <w:rPr>
                <w:rFonts w:ascii="Times New Roman" w:hAnsi="Times New Roman"/>
                <w:lang w:val="ru-RU" w:eastAsia="ru-RU"/>
              </w:rPr>
              <w:t>25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EB3EF4" w:rsidRDefault="0083614E" w:rsidP="0083614E">
            <w:pPr>
              <w:rPr>
                <w:rFonts w:ascii="Times New Roman" w:hAnsi="Times New Roman"/>
              </w:rPr>
            </w:pPr>
            <w:r w:rsidRPr="00EB3EF4">
              <w:rPr>
                <w:rFonts w:ascii="Times New Roman" w:hAnsi="Times New Roman"/>
                <w:lang w:val="ru-RU"/>
              </w:rPr>
              <w:t xml:space="preserve">Развитие вербально-логического мышления - способность к классификации, абстрагированию. </w:t>
            </w:r>
            <w:r w:rsidRPr="00EB3EF4">
              <w:rPr>
                <w:rFonts w:ascii="Times New Roman" w:hAnsi="Times New Roman"/>
              </w:rPr>
              <w:t>Развитие зрительно-моторной координации.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AB1DAB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B1DAB">
              <w:rPr>
                <w:rFonts w:ascii="Times New Roman" w:hAnsi="Times New Roman"/>
                <w:lang w:val="ru-RU" w:eastAsia="ru-RU"/>
              </w:rPr>
              <w:t>26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EB3EF4" w:rsidRDefault="0083614E" w:rsidP="0083614E">
            <w:pPr>
              <w:rPr>
                <w:rFonts w:ascii="Times New Roman" w:hAnsi="Times New Roman"/>
                <w:lang w:val="ru-RU"/>
              </w:rPr>
            </w:pPr>
            <w:r w:rsidRPr="00EB3EF4">
              <w:rPr>
                <w:rFonts w:ascii="Times New Roman" w:hAnsi="Times New Roman"/>
                <w:lang w:val="ru-RU"/>
              </w:rPr>
              <w:t>Развитие вербально-логического мышления – умению обобщать, анализировать, сопоставлять, классифицировать.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AB1DAB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B1DAB">
              <w:rPr>
                <w:rFonts w:ascii="Times New Roman" w:hAnsi="Times New Roman"/>
                <w:lang w:val="ru-RU" w:eastAsia="ru-RU"/>
              </w:rPr>
              <w:t>27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EB3EF4" w:rsidRDefault="0083614E" w:rsidP="0083614E">
            <w:pPr>
              <w:rPr>
                <w:rFonts w:ascii="Times New Roman" w:hAnsi="Times New Roman"/>
                <w:lang w:val="ru-RU"/>
              </w:rPr>
            </w:pPr>
            <w:r w:rsidRPr="00EB3EF4">
              <w:rPr>
                <w:rFonts w:ascii="Times New Roman" w:hAnsi="Times New Roman"/>
                <w:lang w:val="ru-RU"/>
              </w:rPr>
              <w:t>Развитие вербально-логического мышления – умению обобщать, анализировать, сопоставлять, классифицировать.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AB1DAB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B1DAB">
              <w:rPr>
                <w:rFonts w:ascii="Times New Roman" w:hAnsi="Times New Roman"/>
                <w:lang w:val="ru-RU" w:eastAsia="ru-RU"/>
              </w:rPr>
              <w:t>28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EB3EF4" w:rsidRDefault="0083614E" w:rsidP="0083614E">
            <w:pPr>
              <w:rPr>
                <w:rFonts w:ascii="Times New Roman" w:hAnsi="Times New Roman"/>
                <w:lang w:val="ru-RU"/>
              </w:rPr>
            </w:pPr>
            <w:r w:rsidRPr="00EB3EF4">
              <w:rPr>
                <w:rFonts w:ascii="Times New Roman" w:hAnsi="Times New Roman"/>
                <w:lang w:val="ru-RU"/>
              </w:rPr>
              <w:t>Развитие образного мышления, внимания, памяти, воображения.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AB1DAB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B1DAB">
              <w:rPr>
                <w:rFonts w:ascii="Times New Roman" w:hAnsi="Times New Roman"/>
                <w:lang w:val="ru-RU" w:eastAsia="ru-RU"/>
              </w:rPr>
              <w:t>29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EB3EF4" w:rsidRDefault="0083614E" w:rsidP="0083614E">
            <w:pPr>
              <w:rPr>
                <w:rFonts w:ascii="Times New Roman" w:hAnsi="Times New Roman"/>
                <w:lang w:val="ru-RU"/>
              </w:rPr>
            </w:pPr>
            <w:r w:rsidRPr="00EB3EF4">
              <w:rPr>
                <w:rFonts w:ascii="Times New Roman" w:hAnsi="Times New Roman"/>
                <w:lang w:val="ru-RU"/>
              </w:rPr>
              <w:t>Развитие вербально-логического мышления, умения устанавливать связи между понятиями, анализировать, сопоставлять.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AB1DAB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B1DAB">
              <w:rPr>
                <w:rFonts w:ascii="Times New Roman" w:hAnsi="Times New Roman"/>
                <w:lang w:val="ru-RU" w:eastAsia="ru-RU"/>
              </w:rPr>
              <w:t>30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EB3EF4" w:rsidRDefault="0083614E" w:rsidP="0083614E">
            <w:pPr>
              <w:rPr>
                <w:rFonts w:ascii="Times New Roman" w:hAnsi="Times New Roman"/>
                <w:lang w:val="ru-RU"/>
              </w:rPr>
            </w:pPr>
            <w:r w:rsidRPr="00EB3EF4">
              <w:rPr>
                <w:rFonts w:ascii="Times New Roman" w:hAnsi="Times New Roman"/>
                <w:lang w:val="ru-RU"/>
              </w:rPr>
              <w:t>Развитие вербально-логического мышления,  как способность к классификации, абстрагированию.</w:t>
            </w:r>
          </w:p>
        </w:tc>
      </w:tr>
      <w:tr w:rsidR="0083614E" w:rsidRPr="00714D24" w:rsidTr="0083614E">
        <w:tc>
          <w:tcPr>
            <w:tcW w:w="1276" w:type="dxa"/>
          </w:tcPr>
          <w:p w:rsidR="0083614E" w:rsidRPr="00AB1DAB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B1DAB">
              <w:rPr>
                <w:rFonts w:ascii="Times New Roman" w:hAnsi="Times New Roman"/>
                <w:lang w:val="ru-RU" w:eastAsia="ru-RU"/>
              </w:rPr>
              <w:t>31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EB3EF4" w:rsidRDefault="0083614E" w:rsidP="0083614E">
            <w:pPr>
              <w:rPr>
                <w:rFonts w:ascii="Times New Roman" w:hAnsi="Times New Roman"/>
              </w:rPr>
            </w:pPr>
            <w:r w:rsidRPr="00EB3EF4">
              <w:rPr>
                <w:rFonts w:ascii="Times New Roman" w:hAnsi="Times New Roman"/>
                <w:lang w:val="ru-RU"/>
              </w:rPr>
              <w:t xml:space="preserve">Развитие вербально-логического мышления,  как способность к классификации, абстрагированию, умению устанавливать связи между понятиями. </w:t>
            </w:r>
            <w:r w:rsidRPr="00EB3EF4">
              <w:rPr>
                <w:rFonts w:ascii="Times New Roman" w:hAnsi="Times New Roman"/>
              </w:rPr>
              <w:t>Развитие пространственного воображения, умения ориентироваться на листе в клеточку.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AB1DAB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B1DAB">
              <w:rPr>
                <w:rFonts w:ascii="Times New Roman" w:hAnsi="Times New Roman"/>
                <w:lang w:val="ru-RU" w:eastAsia="ru-RU"/>
              </w:rPr>
              <w:t>33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EB3EF4" w:rsidRDefault="0083614E" w:rsidP="0083614E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EB3EF4">
              <w:rPr>
                <w:rFonts w:ascii="Times New Roman" w:hAnsi="Times New Roman"/>
                <w:lang w:val="ru-RU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</w:tr>
      <w:tr w:rsidR="0083614E" w:rsidTr="0083614E">
        <w:tc>
          <w:tcPr>
            <w:tcW w:w="1276" w:type="dxa"/>
          </w:tcPr>
          <w:p w:rsidR="0083614E" w:rsidRPr="00AB1DAB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7" w:type="dxa"/>
          </w:tcPr>
          <w:p w:rsidR="0083614E" w:rsidRPr="00EB3EF4" w:rsidRDefault="0083614E" w:rsidP="0083614E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7619" w:type="dxa"/>
            <w:vAlign w:val="center"/>
          </w:tcPr>
          <w:p w:rsidR="0083614E" w:rsidRPr="00AB1DAB" w:rsidRDefault="0083614E" w:rsidP="008361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B1DA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2 класс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AB1DAB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B1DA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276B10" w:rsidRDefault="0083614E" w:rsidP="0083614E">
            <w:pPr>
              <w:jc w:val="both"/>
              <w:rPr>
                <w:rFonts w:ascii="Times New Roman" w:hAnsi="Times New Roman"/>
                <w:lang w:val="ru-RU"/>
              </w:rPr>
            </w:pPr>
            <w:r w:rsidRPr="00276B10">
              <w:rPr>
                <w:rStyle w:val="c0"/>
                <w:rFonts w:ascii="Times New Roman" w:hAnsi="Times New Roman"/>
                <w:lang w:val="ru-RU"/>
              </w:rPr>
              <w:t>Выявление уровня развития познавательных процессов у второклассников в начале учебного года.</w:t>
            </w:r>
          </w:p>
        </w:tc>
      </w:tr>
      <w:tr w:rsidR="0083614E" w:rsidTr="0083614E">
        <w:tc>
          <w:tcPr>
            <w:tcW w:w="1276" w:type="dxa"/>
          </w:tcPr>
          <w:p w:rsidR="0083614E" w:rsidRPr="00AB1DAB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B1DA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714D24" w:rsidRDefault="0083614E" w:rsidP="0083614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76B10">
              <w:rPr>
                <w:rStyle w:val="c0"/>
                <w:rFonts w:ascii="Times New Roman" w:hAnsi="Times New Roman"/>
                <w:lang w:val="ru-RU"/>
              </w:rPr>
              <w:t xml:space="preserve">Развитие концентрации внимания. Логически – поисковые задачи. </w:t>
            </w:r>
            <w:r w:rsidRPr="00714D24">
              <w:rPr>
                <w:rStyle w:val="c0"/>
                <w:rFonts w:ascii="Times New Roman" w:hAnsi="Times New Roman"/>
              </w:rPr>
              <w:t>Учимся находить ответы.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AB1DAB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B1DA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276B10" w:rsidRDefault="0083614E" w:rsidP="0083614E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276B10">
              <w:rPr>
                <w:rStyle w:val="c0"/>
                <w:rFonts w:ascii="Times New Roman" w:hAnsi="Times New Roman"/>
                <w:lang w:val="ru-RU"/>
              </w:rPr>
              <w:t>Тренировка внимания учащихся. Логические задачи на развитие аналитических способностей и способностей рассуждать.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AB1DAB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B1DA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276B10" w:rsidRDefault="0083614E" w:rsidP="0083614E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276B10">
              <w:rPr>
                <w:rStyle w:val="c0"/>
                <w:rFonts w:ascii="Times New Roman" w:hAnsi="Times New Roman"/>
                <w:lang w:val="ru-RU"/>
              </w:rPr>
              <w:t>Тренировка слуховой памяти. Логические задачи на развитие аналитических способностей и способностей рассуждать.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AB1DAB" w:rsidRDefault="0083614E" w:rsidP="008361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B1DA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276B10" w:rsidRDefault="0083614E" w:rsidP="0083614E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276B10">
              <w:rPr>
                <w:rStyle w:val="c0"/>
                <w:rFonts w:ascii="Times New Roman" w:hAnsi="Times New Roman"/>
                <w:lang w:val="ru-RU"/>
              </w:rPr>
              <w:t>Тренировка зрительной памяти. Логически – поисковые задачи.</w:t>
            </w:r>
          </w:p>
        </w:tc>
      </w:tr>
      <w:tr w:rsidR="0083614E" w:rsidTr="0083614E">
        <w:tc>
          <w:tcPr>
            <w:tcW w:w="1276" w:type="dxa"/>
          </w:tcPr>
          <w:p w:rsidR="0083614E" w:rsidRPr="00AB1DAB" w:rsidRDefault="0083614E" w:rsidP="008361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B1DA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714D24" w:rsidRDefault="0083614E" w:rsidP="0083614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14D24">
              <w:rPr>
                <w:rStyle w:val="c0"/>
                <w:rFonts w:ascii="Times New Roman" w:hAnsi="Times New Roman"/>
              </w:rPr>
              <w:t>Поиск закономерностей.</w:t>
            </w:r>
          </w:p>
        </w:tc>
      </w:tr>
      <w:tr w:rsidR="0083614E" w:rsidTr="0083614E">
        <w:tc>
          <w:tcPr>
            <w:tcW w:w="1276" w:type="dxa"/>
          </w:tcPr>
          <w:p w:rsidR="0083614E" w:rsidRPr="00AB1DAB" w:rsidRDefault="0083614E" w:rsidP="008361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B1DA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714D24" w:rsidRDefault="0083614E" w:rsidP="0083614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14D24">
              <w:rPr>
                <w:rStyle w:val="c0"/>
                <w:rFonts w:ascii="Times New Roman" w:hAnsi="Times New Roman"/>
              </w:rPr>
              <w:t>Развитие быстроты реакции.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AB1DAB" w:rsidRDefault="0083614E" w:rsidP="008361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B1DA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276B10" w:rsidRDefault="0083614E" w:rsidP="0083614E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276B10">
              <w:rPr>
                <w:rStyle w:val="c0"/>
                <w:rFonts w:ascii="Times New Roman" w:hAnsi="Times New Roman"/>
                <w:lang w:val="ru-RU"/>
              </w:rPr>
              <w:t>Развитие концентрации внимания. Логические задачи на развитие аналитических способностей и способностей рассуждать.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4D24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276B10" w:rsidRDefault="0083614E" w:rsidP="0083614E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276B10">
              <w:rPr>
                <w:rStyle w:val="c0"/>
                <w:rFonts w:ascii="Times New Roman" w:hAnsi="Times New Roman"/>
                <w:lang w:val="ru-RU"/>
              </w:rPr>
              <w:t>Тренировка внимания. Коррегирующая гимнастика для глаз.</w:t>
            </w:r>
          </w:p>
        </w:tc>
      </w:tr>
      <w:tr w:rsidR="0083614E" w:rsidTr="0083614E">
        <w:tc>
          <w:tcPr>
            <w:tcW w:w="1276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4D2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714D24" w:rsidRDefault="0083614E" w:rsidP="0083614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14D24">
              <w:rPr>
                <w:rStyle w:val="c0"/>
                <w:rFonts w:ascii="Times New Roman" w:hAnsi="Times New Roman"/>
              </w:rPr>
              <w:t>Тренировка слуховой памяти.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4D24">
              <w:rPr>
                <w:rFonts w:ascii="Times New Roman" w:hAnsi="Times New Roman"/>
                <w:lang w:eastAsia="ru-RU"/>
              </w:rPr>
              <w:lastRenderedPageBreak/>
              <w:t>11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276B10" w:rsidRDefault="0083614E" w:rsidP="0083614E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276B10">
              <w:rPr>
                <w:rStyle w:val="c0"/>
                <w:rFonts w:ascii="Times New Roman" w:hAnsi="Times New Roman"/>
                <w:lang w:val="ru-RU"/>
              </w:rPr>
              <w:t>Тренировка зрительной памяти. Веселая переменка.</w:t>
            </w:r>
          </w:p>
        </w:tc>
      </w:tr>
      <w:tr w:rsidR="0083614E" w:rsidTr="0083614E">
        <w:tc>
          <w:tcPr>
            <w:tcW w:w="1276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4D24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714D24" w:rsidRDefault="0083614E" w:rsidP="0083614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14D24">
              <w:rPr>
                <w:rStyle w:val="c0"/>
                <w:rFonts w:ascii="Times New Roman" w:hAnsi="Times New Roman"/>
              </w:rPr>
              <w:t>Поиск закономерностей.</w:t>
            </w:r>
          </w:p>
        </w:tc>
      </w:tr>
      <w:tr w:rsidR="0083614E" w:rsidTr="0083614E">
        <w:tc>
          <w:tcPr>
            <w:tcW w:w="1276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4D24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714D24" w:rsidRDefault="0083614E" w:rsidP="0083614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14D24">
              <w:rPr>
                <w:rStyle w:val="c0"/>
                <w:rFonts w:ascii="Times New Roman" w:hAnsi="Times New Roman"/>
              </w:rPr>
              <w:t>Совершенствование воображения.  Ребусы.</w:t>
            </w:r>
          </w:p>
        </w:tc>
      </w:tr>
      <w:tr w:rsidR="0083614E" w:rsidTr="0083614E">
        <w:tc>
          <w:tcPr>
            <w:tcW w:w="1276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4D24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714D24" w:rsidRDefault="0083614E" w:rsidP="0083614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14D24">
              <w:rPr>
                <w:rStyle w:val="c0"/>
                <w:rFonts w:ascii="Times New Roman" w:hAnsi="Times New Roman"/>
              </w:rPr>
              <w:t>Многоугольники. Многогранники.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4D24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276B10" w:rsidRDefault="0083614E" w:rsidP="0083614E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276B10">
              <w:rPr>
                <w:rStyle w:val="c0"/>
                <w:rFonts w:ascii="Times New Roman" w:hAnsi="Times New Roman"/>
                <w:lang w:val="ru-RU"/>
              </w:rPr>
              <w:t>Развитие быстроты реакции. Логически – поисковые задания.</w:t>
            </w:r>
          </w:p>
        </w:tc>
      </w:tr>
      <w:tr w:rsidR="0083614E" w:rsidTr="0083614E">
        <w:tc>
          <w:tcPr>
            <w:tcW w:w="1276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4D24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714D24" w:rsidRDefault="0083614E" w:rsidP="0083614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14D24">
              <w:rPr>
                <w:rStyle w:val="c0"/>
                <w:rFonts w:ascii="Times New Roman" w:hAnsi="Times New Roman"/>
              </w:rPr>
              <w:t>Развитие концентрации внимания.</w:t>
            </w:r>
          </w:p>
        </w:tc>
      </w:tr>
      <w:tr w:rsidR="0083614E" w:rsidTr="0083614E">
        <w:tc>
          <w:tcPr>
            <w:tcW w:w="1276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4D24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714D24" w:rsidRDefault="0083614E" w:rsidP="0083614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14D24">
              <w:rPr>
                <w:rStyle w:val="c0"/>
                <w:rFonts w:ascii="Times New Roman" w:hAnsi="Times New Roman"/>
              </w:rPr>
              <w:t>Тренировка внимания. Веселая переменка.</w:t>
            </w:r>
          </w:p>
        </w:tc>
      </w:tr>
      <w:tr w:rsidR="0083614E" w:rsidTr="0083614E">
        <w:tc>
          <w:tcPr>
            <w:tcW w:w="1276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4D24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714D24" w:rsidRDefault="0083614E" w:rsidP="0083614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14D24">
              <w:rPr>
                <w:rStyle w:val="c0"/>
                <w:rFonts w:ascii="Times New Roman" w:hAnsi="Times New Roman"/>
              </w:rPr>
              <w:t>Тренировка слуховой памяти.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4D24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276B10" w:rsidRDefault="0083614E" w:rsidP="0083614E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276B10">
              <w:rPr>
                <w:rStyle w:val="c0"/>
                <w:rFonts w:ascii="Times New Roman" w:hAnsi="Times New Roman"/>
                <w:lang w:val="ru-RU"/>
              </w:rPr>
              <w:t xml:space="preserve">Тренировка зрительной памяти. </w:t>
            </w:r>
            <w:r w:rsidRPr="00714D24">
              <w:rPr>
                <w:rStyle w:val="c0"/>
                <w:rFonts w:ascii="Times New Roman" w:hAnsi="Times New Roman"/>
              </w:rPr>
              <w:t> </w:t>
            </w:r>
            <w:r w:rsidRPr="00276B10">
              <w:rPr>
                <w:rStyle w:val="c0"/>
                <w:rFonts w:ascii="Times New Roman" w:hAnsi="Times New Roman"/>
                <w:lang w:val="ru-RU"/>
              </w:rPr>
              <w:t>Коррегирующая гимнастика для глаз.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4D24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276B10" w:rsidRDefault="0083614E" w:rsidP="0083614E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276B10">
              <w:rPr>
                <w:rStyle w:val="c0"/>
                <w:rFonts w:ascii="Times New Roman" w:hAnsi="Times New Roman"/>
                <w:lang w:val="ru-RU"/>
              </w:rPr>
              <w:t xml:space="preserve">Поиск закономерностей. </w:t>
            </w:r>
            <w:r w:rsidRPr="00714D24">
              <w:rPr>
                <w:rStyle w:val="c0"/>
                <w:rFonts w:ascii="Times New Roman" w:hAnsi="Times New Roman"/>
              </w:rPr>
              <w:t> </w:t>
            </w:r>
            <w:r w:rsidRPr="00276B10">
              <w:rPr>
                <w:rStyle w:val="c0"/>
                <w:rFonts w:ascii="Times New Roman" w:hAnsi="Times New Roman"/>
                <w:lang w:val="ru-RU"/>
              </w:rPr>
              <w:t>Логические задачи на развитие аналитических способностей и способностей рассуждать.</w:t>
            </w:r>
          </w:p>
        </w:tc>
      </w:tr>
      <w:tr w:rsidR="0083614E" w:rsidTr="0083614E">
        <w:tc>
          <w:tcPr>
            <w:tcW w:w="1276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4D24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714D24" w:rsidRDefault="0083614E" w:rsidP="0083614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14D24">
              <w:rPr>
                <w:rStyle w:val="c0"/>
                <w:rFonts w:ascii="Times New Roman" w:hAnsi="Times New Roman"/>
              </w:rPr>
              <w:t>Совершенствование воображения. Ребусы.</w:t>
            </w:r>
          </w:p>
        </w:tc>
      </w:tr>
      <w:tr w:rsidR="0083614E" w:rsidTr="0083614E">
        <w:tc>
          <w:tcPr>
            <w:tcW w:w="1276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4D24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714D24" w:rsidRDefault="0083614E" w:rsidP="0083614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14D24">
              <w:rPr>
                <w:rStyle w:val="c0"/>
                <w:rFonts w:ascii="Times New Roman" w:hAnsi="Times New Roman"/>
              </w:rPr>
              <w:t>Развитие быстроты реакции.</w:t>
            </w:r>
          </w:p>
        </w:tc>
      </w:tr>
      <w:tr w:rsidR="0083614E" w:rsidTr="0083614E">
        <w:tc>
          <w:tcPr>
            <w:tcW w:w="1276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4D24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714D24" w:rsidRDefault="0083614E" w:rsidP="0083614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14D24">
              <w:rPr>
                <w:rStyle w:val="c0"/>
                <w:rFonts w:ascii="Times New Roman" w:hAnsi="Times New Roman"/>
              </w:rPr>
              <w:t>Тренировка концентрации внимания.</w:t>
            </w:r>
          </w:p>
        </w:tc>
      </w:tr>
      <w:tr w:rsidR="0083614E" w:rsidTr="0083614E">
        <w:tc>
          <w:tcPr>
            <w:tcW w:w="1276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4D24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714D24" w:rsidRDefault="0083614E" w:rsidP="0083614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14D24">
              <w:rPr>
                <w:rStyle w:val="c0"/>
                <w:rFonts w:ascii="Times New Roman" w:hAnsi="Times New Roman"/>
              </w:rPr>
              <w:t>Тренировка внимания. Веселая переменка.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4D24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276B10" w:rsidRDefault="0083614E" w:rsidP="0083614E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276B10">
              <w:rPr>
                <w:rStyle w:val="c0"/>
                <w:rFonts w:ascii="Times New Roman" w:hAnsi="Times New Roman"/>
                <w:lang w:val="ru-RU"/>
              </w:rPr>
              <w:t>Тренировка слуховой памяти. Логически – поисковые задачи.</w:t>
            </w:r>
          </w:p>
        </w:tc>
      </w:tr>
      <w:tr w:rsidR="0083614E" w:rsidTr="0083614E">
        <w:tc>
          <w:tcPr>
            <w:tcW w:w="1276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4D24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714D24" w:rsidRDefault="0083614E" w:rsidP="0083614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14D24">
              <w:rPr>
                <w:rStyle w:val="c0"/>
                <w:rFonts w:ascii="Times New Roman" w:hAnsi="Times New Roman"/>
              </w:rPr>
              <w:t>Тренировка зрительной памяти.</w:t>
            </w:r>
          </w:p>
        </w:tc>
      </w:tr>
      <w:tr w:rsidR="0083614E" w:rsidTr="0083614E">
        <w:tc>
          <w:tcPr>
            <w:tcW w:w="1276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4D24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714D24" w:rsidRDefault="0083614E" w:rsidP="0083614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14D24">
              <w:rPr>
                <w:rStyle w:val="c0"/>
                <w:rFonts w:ascii="Times New Roman" w:hAnsi="Times New Roman"/>
              </w:rPr>
              <w:t>Поиск закономерностей.</w:t>
            </w:r>
          </w:p>
        </w:tc>
      </w:tr>
      <w:tr w:rsidR="0083614E" w:rsidTr="0083614E">
        <w:tc>
          <w:tcPr>
            <w:tcW w:w="1276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4D24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714D24" w:rsidRDefault="0083614E" w:rsidP="0083614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14D24">
              <w:rPr>
                <w:rStyle w:val="c0"/>
                <w:rFonts w:ascii="Times New Roman" w:hAnsi="Times New Roman"/>
              </w:rPr>
              <w:t>Совершенствование воображения. Веселая переменка.</w:t>
            </w:r>
          </w:p>
        </w:tc>
      </w:tr>
      <w:tr w:rsidR="0083614E" w:rsidTr="0083614E">
        <w:tc>
          <w:tcPr>
            <w:tcW w:w="1276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4D24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714D24" w:rsidRDefault="0083614E" w:rsidP="0083614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14D24">
              <w:rPr>
                <w:rStyle w:val="c0"/>
                <w:rFonts w:ascii="Times New Roman" w:hAnsi="Times New Roman"/>
              </w:rPr>
              <w:t>Развитие быстроты реакции.</w:t>
            </w:r>
          </w:p>
        </w:tc>
      </w:tr>
      <w:tr w:rsidR="0083614E" w:rsidTr="0083614E">
        <w:tc>
          <w:tcPr>
            <w:tcW w:w="1276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4D24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714D24" w:rsidRDefault="0083614E" w:rsidP="0083614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14D24">
              <w:rPr>
                <w:rStyle w:val="c0"/>
                <w:rFonts w:ascii="Times New Roman" w:hAnsi="Times New Roman"/>
              </w:rPr>
              <w:t>Развитие концентрации внимания.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4D24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276B10" w:rsidRDefault="0083614E" w:rsidP="0083614E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276B10">
              <w:rPr>
                <w:rStyle w:val="c0"/>
                <w:rFonts w:ascii="Times New Roman" w:hAnsi="Times New Roman"/>
                <w:lang w:val="ru-RU"/>
              </w:rPr>
              <w:t xml:space="preserve">   Тренировка внимания. Логические задачи на развитие аналитических способностей и способностей рассуждать.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4D24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276B10" w:rsidRDefault="0083614E" w:rsidP="0083614E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276B10">
              <w:rPr>
                <w:rStyle w:val="c0"/>
                <w:rFonts w:ascii="Times New Roman" w:hAnsi="Times New Roman"/>
                <w:lang w:val="ru-RU"/>
              </w:rPr>
              <w:t>Тренировка слуховой памяти. Логически – поисковые задачи.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4D24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276B10" w:rsidRDefault="0083614E" w:rsidP="0083614E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276B10">
              <w:rPr>
                <w:rStyle w:val="c0"/>
                <w:rFonts w:ascii="Times New Roman" w:hAnsi="Times New Roman"/>
                <w:lang w:val="ru-RU"/>
              </w:rPr>
              <w:t>Тренировка зрительной памяти. Коррегирующая гимнастика для глаз.</w:t>
            </w:r>
          </w:p>
        </w:tc>
      </w:tr>
      <w:tr w:rsidR="0083614E" w:rsidTr="0083614E">
        <w:tc>
          <w:tcPr>
            <w:tcW w:w="1276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4D24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  <w:vAlign w:val="center"/>
          </w:tcPr>
          <w:p w:rsidR="0083614E" w:rsidRPr="00714D24" w:rsidRDefault="0083614E" w:rsidP="0083614E">
            <w:pPr>
              <w:rPr>
                <w:rFonts w:ascii="Times New Roman" w:hAnsi="Times New Roman"/>
                <w:b/>
                <w:lang w:eastAsia="ru-RU"/>
              </w:rPr>
            </w:pPr>
            <w:r w:rsidRPr="00714D24">
              <w:rPr>
                <w:rStyle w:val="c0"/>
                <w:rFonts w:ascii="Times New Roman" w:hAnsi="Times New Roman"/>
              </w:rPr>
              <w:t>Поиск закономерностей. Числовые закономерности.</w:t>
            </w:r>
          </w:p>
        </w:tc>
      </w:tr>
      <w:tr w:rsidR="0083614E" w:rsidTr="0083614E">
        <w:tc>
          <w:tcPr>
            <w:tcW w:w="10172" w:type="dxa"/>
            <w:gridSpan w:val="3"/>
          </w:tcPr>
          <w:p w:rsidR="0083614E" w:rsidRPr="00DC6701" w:rsidRDefault="0083614E" w:rsidP="0083614E">
            <w:pPr>
              <w:jc w:val="center"/>
              <w:rPr>
                <w:rStyle w:val="c0"/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C6701">
              <w:rPr>
                <w:rStyle w:val="c0"/>
                <w:rFonts w:ascii="Times New Roman" w:hAnsi="Times New Roman"/>
                <w:b/>
                <w:sz w:val="28"/>
                <w:szCs w:val="28"/>
                <w:lang w:val="ru-RU"/>
              </w:rPr>
              <w:t>3 класс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D56C11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277" w:type="dxa"/>
          </w:tcPr>
          <w:p w:rsidR="0083614E" w:rsidRPr="00714D24" w:rsidRDefault="0083614E" w:rsidP="008361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619" w:type="dxa"/>
          </w:tcPr>
          <w:p w:rsidR="0083614E" w:rsidRPr="00DC6701" w:rsidRDefault="0083614E" w:rsidP="0083614E">
            <w:pPr>
              <w:rPr>
                <w:rFonts w:ascii="Times New Roman" w:hAnsi="Times New Roman"/>
                <w:lang w:val="ru-RU"/>
              </w:rPr>
            </w:pPr>
            <w:r w:rsidRPr="00DC6701">
              <w:rPr>
                <w:rFonts w:ascii="Times New Roman" w:hAnsi="Times New Roman"/>
                <w:lang w:val="ru-RU"/>
              </w:rPr>
              <w:t>Развитие вербально-логического мышления, внимания, моторной координации, пространственного воображения, образного мышления.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277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7619" w:type="dxa"/>
          </w:tcPr>
          <w:p w:rsidR="0083614E" w:rsidRPr="00DC6701" w:rsidRDefault="0083614E" w:rsidP="0083614E">
            <w:pPr>
              <w:rPr>
                <w:rFonts w:ascii="Times New Roman" w:hAnsi="Times New Roman"/>
                <w:lang w:val="ru-RU"/>
              </w:rPr>
            </w:pPr>
            <w:r w:rsidRPr="00DC6701">
              <w:rPr>
                <w:rFonts w:ascii="Times New Roman" w:hAnsi="Times New Roman"/>
                <w:lang w:val="ru-RU"/>
              </w:rPr>
              <w:t>Развитие  вербально-логического мышления, умения обобщать, анализировать, развитие зрительно-моторной координации, пространственного воображения</w:t>
            </w:r>
          </w:p>
        </w:tc>
      </w:tr>
      <w:tr w:rsidR="0083614E" w:rsidRPr="00DC6701" w:rsidTr="0083614E">
        <w:tc>
          <w:tcPr>
            <w:tcW w:w="1276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1277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7619" w:type="dxa"/>
          </w:tcPr>
          <w:p w:rsidR="0083614E" w:rsidRPr="00DC6701" w:rsidRDefault="0083614E" w:rsidP="0083614E">
            <w:pPr>
              <w:rPr>
                <w:rFonts w:ascii="Times New Roman" w:hAnsi="Times New Roman"/>
              </w:rPr>
            </w:pPr>
            <w:r w:rsidRPr="00DC6701">
              <w:rPr>
                <w:rFonts w:ascii="Times New Roman" w:hAnsi="Times New Roman"/>
                <w:lang w:val="ru-RU"/>
              </w:rPr>
              <w:t xml:space="preserve">Развитие вербально-логического мышления – умения устанавливать связи между понятиями, умению обобщать, анализировать, сопоставлять. </w:t>
            </w:r>
            <w:proofErr w:type="gramStart"/>
            <w:r w:rsidRPr="00DC6701">
              <w:rPr>
                <w:rFonts w:ascii="Times New Roman" w:hAnsi="Times New Roman"/>
              </w:rPr>
              <w:t>Развитие  мелкой</w:t>
            </w:r>
            <w:proofErr w:type="gramEnd"/>
            <w:r w:rsidRPr="00DC6701">
              <w:rPr>
                <w:rFonts w:ascii="Times New Roman" w:hAnsi="Times New Roman"/>
              </w:rPr>
              <w:t xml:space="preserve"> моторики, зрительно-моторной координации,  образного мышления.</w:t>
            </w:r>
          </w:p>
        </w:tc>
      </w:tr>
      <w:tr w:rsidR="0083614E" w:rsidRPr="00DC6701" w:rsidTr="0083614E">
        <w:tc>
          <w:tcPr>
            <w:tcW w:w="1276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1277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7619" w:type="dxa"/>
          </w:tcPr>
          <w:p w:rsidR="0083614E" w:rsidRPr="00DC6701" w:rsidRDefault="0083614E" w:rsidP="0083614E">
            <w:pPr>
              <w:rPr>
                <w:rFonts w:ascii="Times New Roman" w:hAnsi="Times New Roman"/>
              </w:rPr>
            </w:pPr>
            <w:r w:rsidRPr="00DC6701">
              <w:rPr>
                <w:rFonts w:ascii="Times New Roman" w:hAnsi="Times New Roman"/>
                <w:lang w:val="ru-RU"/>
              </w:rPr>
              <w:t xml:space="preserve">Развитие вербально-логического мышления, умения обобщать, анализировать, сопоставлять. </w:t>
            </w:r>
            <w:r w:rsidRPr="00DC6701">
              <w:rPr>
                <w:rFonts w:ascii="Times New Roman" w:hAnsi="Times New Roman"/>
              </w:rPr>
              <w:t>Развитие пространственного воображения, образного мышления, внимания, памяти.</w:t>
            </w:r>
          </w:p>
        </w:tc>
      </w:tr>
      <w:tr w:rsidR="0083614E" w:rsidRPr="00DC6701" w:rsidTr="0083614E">
        <w:tc>
          <w:tcPr>
            <w:tcW w:w="1276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1277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7619" w:type="dxa"/>
          </w:tcPr>
          <w:p w:rsidR="0083614E" w:rsidRPr="00DC6701" w:rsidRDefault="0083614E" w:rsidP="0083614E">
            <w:pPr>
              <w:rPr>
                <w:rFonts w:ascii="Times New Roman" w:hAnsi="Times New Roman"/>
              </w:rPr>
            </w:pPr>
            <w:r w:rsidRPr="00DC6701">
              <w:rPr>
                <w:rFonts w:ascii="Times New Roman" w:hAnsi="Times New Roman"/>
                <w:lang w:val="ru-RU"/>
              </w:rPr>
              <w:t xml:space="preserve">Развитие вербально-логического мышления - способность к классификации, абстрагированию. </w:t>
            </w:r>
            <w:r w:rsidRPr="00DC6701">
              <w:rPr>
                <w:rFonts w:ascii="Times New Roman" w:hAnsi="Times New Roman"/>
              </w:rPr>
              <w:t>Развитие зрительно-моторной координации.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1277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7619" w:type="dxa"/>
          </w:tcPr>
          <w:p w:rsidR="0083614E" w:rsidRPr="00DC6701" w:rsidRDefault="0083614E" w:rsidP="0083614E">
            <w:pPr>
              <w:rPr>
                <w:rFonts w:ascii="Times New Roman" w:hAnsi="Times New Roman"/>
                <w:lang w:val="ru-RU"/>
              </w:rPr>
            </w:pPr>
            <w:r w:rsidRPr="00DC6701">
              <w:rPr>
                <w:rFonts w:ascii="Times New Roman" w:hAnsi="Times New Roman"/>
                <w:lang w:val="ru-RU"/>
              </w:rPr>
              <w:t>Развитие вербально-логического мышления – умению обобщать, анализировать, сопоставлять, классифицировать, устанавливать связи между понятиями.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1277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7619" w:type="dxa"/>
          </w:tcPr>
          <w:p w:rsidR="0083614E" w:rsidRPr="009E5B05" w:rsidRDefault="0083614E" w:rsidP="0083614E">
            <w:pPr>
              <w:rPr>
                <w:rFonts w:ascii="Times New Roman" w:hAnsi="Times New Roman"/>
                <w:lang w:val="ru-RU"/>
              </w:rPr>
            </w:pPr>
            <w:r w:rsidRPr="00DC6701">
              <w:rPr>
                <w:rFonts w:ascii="Times New Roman" w:hAnsi="Times New Roman"/>
                <w:lang w:val="ru-RU"/>
              </w:rPr>
              <w:t xml:space="preserve">Развитие вербально-логического мышления – умению  устанавливать связи между понятиями, обобщать, анализировать, сопоставлять, классифицировать. </w:t>
            </w:r>
            <w:r w:rsidRPr="009E5B05">
              <w:rPr>
                <w:rFonts w:ascii="Times New Roman" w:hAnsi="Times New Roman"/>
                <w:lang w:val="ru-RU"/>
              </w:rPr>
              <w:t>Развитие зрительно-моторной координации,внимания.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1277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7619" w:type="dxa"/>
          </w:tcPr>
          <w:p w:rsidR="0083614E" w:rsidRPr="00DC6701" w:rsidRDefault="0083614E" w:rsidP="0083614E">
            <w:pPr>
              <w:rPr>
                <w:rFonts w:ascii="Times New Roman" w:hAnsi="Times New Roman"/>
                <w:lang w:val="ru-RU"/>
              </w:rPr>
            </w:pPr>
            <w:r w:rsidRPr="00DC6701">
              <w:rPr>
                <w:rFonts w:ascii="Times New Roman" w:hAnsi="Times New Roman"/>
                <w:lang w:val="ru-RU"/>
              </w:rPr>
              <w:t xml:space="preserve">Развитие вербально-логического  мышления- умения устанавливать связи между понятиями, образного мышления, внимания, памяти, </w:t>
            </w:r>
            <w:r w:rsidRPr="00DC6701">
              <w:rPr>
                <w:rFonts w:ascii="Times New Roman" w:hAnsi="Times New Roman"/>
                <w:lang w:val="ru-RU"/>
              </w:rPr>
              <w:lastRenderedPageBreak/>
              <w:t>воображения.</w:t>
            </w:r>
          </w:p>
        </w:tc>
      </w:tr>
      <w:tr w:rsidR="0083614E" w:rsidRPr="00DC6701" w:rsidTr="0083614E">
        <w:tc>
          <w:tcPr>
            <w:tcW w:w="1276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lastRenderedPageBreak/>
              <w:t>9</w:t>
            </w:r>
          </w:p>
        </w:tc>
        <w:tc>
          <w:tcPr>
            <w:tcW w:w="1277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7619" w:type="dxa"/>
          </w:tcPr>
          <w:p w:rsidR="0083614E" w:rsidRPr="00DC6701" w:rsidRDefault="0083614E" w:rsidP="0083614E">
            <w:pPr>
              <w:rPr>
                <w:rFonts w:ascii="Times New Roman" w:hAnsi="Times New Roman"/>
              </w:rPr>
            </w:pPr>
            <w:r w:rsidRPr="00DC6701">
              <w:rPr>
                <w:rFonts w:ascii="Times New Roman" w:hAnsi="Times New Roman"/>
                <w:lang w:val="ru-RU"/>
              </w:rPr>
              <w:t xml:space="preserve">Развитие вербально-логического мышления, умения устанавливать связи между понятиями, анализировать, сопоставлять. </w:t>
            </w:r>
            <w:r w:rsidRPr="00DC6701">
              <w:rPr>
                <w:rFonts w:ascii="Times New Roman" w:hAnsi="Times New Roman"/>
              </w:rPr>
              <w:t>Развитие пространственного воображения, внимания, памяти.</w:t>
            </w:r>
          </w:p>
        </w:tc>
      </w:tr>
      <w:tr w:rsidR="0083614E" w:rsidRPr="00DC6701" w:rsidTr="0083614E">
        <w:tc>
          <w:tcPr>
            <w:tcW w:w="1276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1277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7619" w:type="dxa"/>
          </w:tcPr>
          <w:p w:rsidR="0083614E" w:rsidRPr="00D56C11" w:rsidRDefault="0083614E" w:rsidP="0083614E">
            <w:pPr>
              <w:rPr>
                <w:rFonts w:ascii="Times New Roman" w:hAnsi="Times New Roman"/>
                <w:lang w:val="ru-RU"/>
              </w:rPr>
            </w:pPr>
            <w:r w:rsidRPr="00DC6701">
              <w:rPr>
                <w:rFonts w:ascii="Times New Roman" w:hAnsi="Times New Roman"/>
                <w:lang w:val="ru-RU"/>
              </w:rPr>
              <w:t xml:space="preserve">Развитие вербально-логического мышления,  как способность к классификации, абстрагированию, умения устанавливать связи между понятиями. </w:t>
            </w:r>
            <w:r w:rsidRPr="00D56C11">
              <w:rPr>
                <w:rFonts w:ascii="Times New Roman" w:hAnsi="Times New Roman"/>
                <w:lang w:val="ru-RU"/>
              </w:rPr>
              <w:t>Развитие внимания.</w:t>
            </w:r>
          </w:p>
        </w:tc>
      </w:tr>
      <w:tr w:rsidR="0083614E" w:rsidRPr="00DC6701" w:rsidTr="0083614E">
        <w:tc>
          <w:tcPr>
            <w:tcW w:w="1276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11</w:t>
            </w:r>
          </w:p>
        </w:tc>
        <w:tc>
          <w:tcPr>
            <w:tcW w:w="1277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7619" w:type="dxa"/>
          </w:tcPr>
          <w:p w:rsidR="0083614E" w:rsidRPr="00D56C11" w:rsidRDefault="0083614E" w:rsidP="0083614E">
            <w:pPr>
              <w:rPr>
                <w:rFonts w:ascii="Times New Roman" w:hAnsi="Times New Roman"/>
                <w:lang w:val="ru-RU"/>
              </w:rPr>
            </w:pPr>
            <w:r w:rsidRPr="00DC6701">
              <w:rPr>
                <w:rFonts w:ascii="Times New Roman" w:hAnsi="Times New Roman"/>
                <w:lang w:val="ru-RU"/>
              </w:rPr>
              <w:t xml:space="preserve">звитие вербально-логического мышления,  как способность к классификации, абстрагированию, умению устанавливать связи между понятиями. </w:t>
            </w:r>
            <w:r w:rsidRPr="00D56C11">
              <w:rPr>
                <w:rFonts w:ascii="Times New Roman" w:hAnsi="Times New Roman"/>
                <w:lang w:val="ru-RU"/>
              </w:rPr>
              <w:t>Развитие пространственного воображения, умения ориентироваться на листе в клеточку.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1277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7619" w:type="dxa"/>
          </w:tcPr>
          <w:p w:rsidR="0083614E" w:rsidRPr="00DC6701" w:rsidRDefault="0083614E" w:rsidP="0083614E">
            <w:pPr>
              <w:rPr>
                <w:rFonts w:ascii="Times New Roman" w:hAnsi="Times New Roman"/>
                <w:lang w:val="ru-RU"/>
              </w:rPr>
            </w:pPr>
            <w:r w:rsidRPr="00DC6701">
              <w:rPr>
                <w:rFonts w:ascii="Times New Roman" w:hAnsi="Times New Roman"/>
                <w:lang w:val="ru-RU"/>
              </w:rPr>
              <w:t>Развитие вербально-логического мышления,  как способность к классификации, абстрагированию, умению устанавливать связи между понятиями.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13</w:t>
            </w:r>
          </w:p>
        </w:tc>
        <w:tc>
          <w:tcPr>
            <w:tcW w:w="1277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7619" w:type="dxa"/>
          </w:tcPr>
          <w:p w:rsidR="0083614E" w:rsidRPr="00DC6701" w:rsidRDefault="0083614E" w:rsidP="0083614E">
            <w:pPr>
              <w:rPr>
                <w:rFonts w:ascii="Times New Roman" w:hAnsi="Times New Roman"/>
                <w:lang w:val="ru-RU"/>
              </w:rPr>
            </w:pPr>
            <w:r w:rsidRPr="00DC6701">
              <w:rPr>
                <w:rFonts w:ascii="Times New Roman" w:hAnsi="Times New Roman"/>
                <w:lang w:val="ru-RU"/>
              </w:rPr>
              <w:t>Развитие вербально-логического  мышления- умения устанавливать связи между понятиями, образного мышления, внимания, памяти, воображения.</w:t>
            </w:r>
          </w:p>
        </w:tc>
      </w:tr>
      <w:tr w:rsidR="0083614E" w:rsidRPr="00DC6701" w:rsidTr="0083614E">
        <w:tc>
          <w:tcPr>
            <w:tcW w:w="1276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14</w:t>
            </w:r>
          </w:p>
        </w:tc>
        <w:tc>
          <w:tcPr>
            <w:tcW w:w="1277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7619" w:type="dxa"/>
          </w:tcPr>
          <w:p w:rsidR="0083614E" w:rsidRPr="00DC6701" w:rsidRDefault="0083614E" w:rsidP="0083614E">
            <w:pPr>
              <w:rPr>
                <w:rFonts w:ascii="Times New Roman" w:hAnsi="Times New Roman"/>
              </w:rPr>
            </w:pPr>
            <w:r w:rsidRPr="00DC6701">
              <w:rPr>
                <w:rFonts w:ascii="Times New Roman" w:hAnsi="Times New Roman"/>
                <w:lang w:val="ru-RU"/>
              </w:rPr>
              <w:t xml:space="preserve">Развитие вербально-логического мышления,  как способность к классификации, абстрагированию, умению устанавливать связи между понятиями. </w:t>
            </w:r>
            <w:r w:rsidRPr="00DC6701">
              <w:rPr>
                <w:rFonts w:ascii="Times New Roman" w:hAnsi="Times New Roman"/>
              </w:rPr>
              <w:t>Развитие моторной координации.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15</w:t>
            </w:r>
          </w:p>
        </w:tc>
        <w:tc>
          <w:tcPr>
            <w:tcW w:w="1277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7619" w:type="dxa"/>
          </w:tcPr>
          <w:p w:rsidR="0083614E" w:rsidRPr="00DC6701" w:rsidRDefault="0083614E" w:rsidP="0083614E">
            <w:pPr>
              <w:rPr>
                <w:rFonts w:ascii="Times New Roman" w:hAnsi="Times New Roman"/>
                <w:lang w:val="ru-RU"/>
              </w:rPr>
            </w:pPr>
            <w:r w:rsidRPr="00DC6701">
              <w:rPr>
                <w:rFonts w:ascii="Times New Roman" w:hAnsi="Times New Roman"/>
                <w:lang w:val="ru-RU"/>
              </w:rPr>
              <w:t>Развитие вербально-логического  мышления- умения устанавливать связи между понятиями, образного мышления, внимания, памяти, воображения</w:t>
            </w:r>
          </w:p>
        </w:tc>
      </w:tr>
      <w:tr w:rsidR="0083614E" w:rsidRPr="00DC6701" w:rsidTr="0083614E">
        <w:tc>
          <w:tcPr>
            <w:tcW w:w="1276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16</w:t>
            </w:r>
          </w:p>
        </w:tc>
        <w:tc>
          <w:tcPr>
            <w:tcW w:w="1277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7619" w:type="dxa"/>
          </w:tcPr>
          <w:p w:rsidR="0083614E" w:rsidRPr="00DC6701" w:rsidRDefault="0083614E" w:rsidP="0083614E">
            <w:pPr>
              <w:rPr>
                <w:rFonts w:ascii="Times New Roman" w:hAnsi="Times New Roman"/>
              </w:rPr>
            </w:pPr>
            <w:r w:rsidRPr="00DC6701">
              <w:rPr>
                <w:rFonts w:ascii="Times New Roman" w:hAnsi="Times New Roman"/>
                <w:lang w:val="ru-RU"/>
              </w:rPr>
              <w:t xml:space="preserve">Развитие вербально-логического мышления,  как способность к классификации, абстрагированию, умению устанавливать связи между понятиями. </w:t>
            </w:r>
            <w:r w:rsidRPr="00DC6701">
              <w:rPr>
                <w:rFonts w:ascii="Times New Roman" w:hAnsi="Times New Roman"/>
              </w:rPr>
              <w:t>Развитие внимания, наблюдательности.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17</w:t>
            </w:r>
          </w:p>
        </w:tc>
        <w:tc>
          <w:tcPr>
            <w:tcW w:w="1277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7619" w:type="dxa"/>
          </w:tcPr>
          <w:p w:rsidR="0083614E" w:rsidRPr="00DC6701" w:rsidRDefault="0083614E" w:rsidP="0083614E">
            <w:pPr>
              <w:rPr>
                <w:rFonts w:ascii="Times New Roman" w:hAnsi="Times New Roman"/>
                <w:lang w:val="ru-RU"/>
              </w:rPr>
            </w:pPr>
            <w:r w:rsidRPr="00DC6701">
              <w:rPr>
                <w:rFonts w:ascii="Times New Roman" w:hAnsi="Times New Roman"/>
                <w:lang w:val="ru-RU"/>
              </w:rPr>
              <w:t>Развитие вербально-логического мышления,  как способность к классификации, абстрагированию, умению устанавливать связи между понятиями.</w:t>
            </w:r>
          </w:p>
        </w:tc>
      </w:tr>
      <w:tr w:rsidR="0083614E" w:rsidRPr="00DC6701" w:rsidTr="0083614E">
        <w:tc>
          <w:tcPr>
            <w:tcW w:w="1276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18</w:t>
            </w:r>
          </w:p>
        </w:tc>
        <w:tc>
          <w:tcPr>
            <w:tcW w:w="1277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7619" w:type="dxa"/>
          </w:tcPr>
          <w:p w:rsidR="0083614E" w:rsidRPr="00DC6701" w:rsidRDefault="0083614E" w:rsidP="0083614E">
            <w:pPr>
              <w:rPr>
                <w:rFonts w:ascii="Times New Roman" w:hAnsi="Times New Roman"/>
              </w:rPr>
            </w:pPr>
            <w:r w:rsidRPr="00DC6701">
              <w:rPr>
                <w:rFonts w:ascii="Times New Roman" w:hAnsi="Times New Roman"/>
                <w:lang w:val="ru-RU"/>
              </w:rPr>
              <w:t xml:space="preserve">Развитие вербально-логического мышления,  как способность к классификации, абстрагированию, умению устанавливать связи между понятиями. </w:t>
            </w:r>
            <w:r w:rsidRPr="00DC6701">
              <w:rPr>
                <w:rFonts w:ascii="Times New Roman" w:hAnsi="Times New Roman"/>
              </w:rPr>
              <w:t>Развитие пространственного воображения.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19</w:t>
            </w:r>
          </w:p>
        </w:tc>
        <w:tc>
          <w:tcPr>
            <w:tcW w:w="1277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7619" w:type="dxa"/>
          </w:tcPr>
          <w:p w:rsidR="0083614E" w:rsidRPr="00DC6701" w:rsidRDefault="0083614E" w:rsidP="0083614E">
            <w:pPr>
              <w:rPr>
                <w:rFonts w:ascii="Times New Roman" w:hAnsi="Times New Roman"/>
                <w:lang w:val="ru-RU"/>
              </w:rPr>
            </w:pPr>
            <w:r w:rsidRPr="00DC6701">
              <w:rPr>
                <w:rFonts w:ascii="Times New Roman" w:hAnsi="Times New Roman"/>
                <w:lang w:val="ru-RU"/>
              </w:rPr>
              <w:t>Развитие внимания, ассоциативной памяти. Развитие вербально-логического мышления, способности к абстрагированию.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</w:t>
            </w:r>
          </w:p>
        </w:tc>
        <w:tc>
          <w:tcPr>
            <w:tcW w:w="1277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7619" w:type="dxa"/>
          </w:tcPr>
          <w:p w:rsidR="0083614E" w:rsidRPr="00DC6701" w:rsidRDefault="0083614E" w:rsidP="0083614E">
            <w:pPr>
              <w:rPr>
                <w:rFonts w:ascii="Times New Roman" w:hAnsi="Times New Roman"/>
                <w:lang w:val="ru-RU"/>
              </w:rPr>
            </w:pPr>
            <w:r w:rsidRPr="00DC6701">
              <w:rPr>
                <w:rFonts w:ascii="Times New Roman" w:hAnsi="Times New Roman"/>
                <w:lang w:val="ru-RU"/>
              </w:rPr>
              <w:t>Развитие умения обобщать, анализировать, сопоставлять, развитие внимания, наблюдательности.</w:t>
            </w:r>
          </w:p>
        </w:tc>
      </w:tr>
      <w:tr w:rsidR="0083614E" w:rsidRPr="00DC6701" w:rsidTr="0083614E">
        <w:tc>
          <w:tcPr>
            <w:tcW w:w="1276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21</w:t>
            </w:r>
          </w:p>
        </w:tc>
        <w:tc>
          <w:tcPr>
            <w:tcW w:w="1277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7619" w:type="dxa"/>
          </w:tcPr>
          <w:p w:rsidR="0083614E" w:rsidRPr="00DC6701" w:rsidRDefault="0083614E" w:rsidP="0083614E">
            <w:pPr>
              <w:rPr>
                <w:rFonts w:ascii="Times New Roman" w:hAnsi="Times New Roman"/>
              </w:rPr>
            </w:pPr>
            <w:r w:rsidRPr="00DC6701">
              <w:rPr>
                <w:rFonts w:ascii="Times New Roman" w:hAnsi="Times New Roman"/>
                <w:lang w:val="ru-RU"/>
              </w:rPr>
              <w:t xml:space="preserve">Развитие вербально-логического мышления, способности к абстрагированию, классификации. </w:t>
            </w:r>
            <w:r w:rsidRPr="00DC6701">
              <w:rPr>
                <w:rFonts w:ascii="Times New Roman" w:hAnsi="Times New Roman"/>
              </w:rPr>
              <w:t>Развитие внимания, пространственного воображения.</w:t>
            </w:r>
          </w:p>
        </w:tc>
      </w:tr>
      <w:tr w:rsidR="0083614E" w:rsidRPr="00DC6701" w:rsidTr="0083614E">
        <w:tc>
          <w:tcPr>
            <w:tcW w:w="1276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22</w:t>
            </w:r>
          </w:p>
        </w:tc>
        <w:tc>
          <w:tcPr>
            <w:tcW w:w="1277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7619" w:type="dxa"/>
          </w:tcPr>
          <w:p w:rsidR="0083614E" w:rsidRPr="00DC6701" w:rsidRDefault="0083614E" w:rsidP="0083614E">
            <w:pPr>
              <w:rPr>
                <w:rFonts w:ascii="Times New Roman" w:hAnsi="Times New Roman"/>
              </w:rPr>
            </w:pPr>
            <w:r w:rsidRPr="00DC6701">
              <w:rPr>
                <w:rFonts w:ascii="Times New Roman" w:hAnsi="Times New Roman"/>
                <w:lang w:val="ru-RU"/>
              </w:rPr>
              <w:t xml:space="preserve">Развитие вербально-логического мышления – умения устанавливать связи между понятиями. </w:t>
            </w:r>
            <w:r w:rsidRPr="00DC6701">
              <w:rPr>
                <w:rFonts w:ascii="Times New Roman" w:hAnsi="Times New Roman"/>
              </w:rPr>
              <w:t>Развитие памяти.  Умение ориентироваться на листе в клеточку.</w:t>
            </w:r>
          </w:p>
        </w:tc>
      </w:tr>
      <w:tr w:rsidR="0083614E" w:rsidRPr="00DC6701" w:rsidTr="0083614E">
        <w:tc>
          <w:tcPr>
            <w:tcW w:w="1276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23</w:t>
            </w:r>
          </w:p>
        </w:tc>
        <w:tc>
          <w:tcPr>
            <w:tcW w:w="1277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7619" w:type="dxa"/>
          </w:tcPr>
          <w:p w:rsidR="0083614E" w:rsidRPr="00DC6701" w:rsidRDefault="0083614E" w:rsidP="0083614E">
            <w:pPr>
              <w:rPr>
                <w:rFonts w:ascii="Times New Roman" w:hAnsi="Times New Roman"/>
              </w:rPr>
            </w:pPr>
            <w:r w:rsidRPr="00DC6701">
              <w:rPr>
                <w:rFonts w:ascii="Times New Roman" w:hAnsi="Times New Roman"/>
                <w:lang w:val="ru-RU"/>
              </w:rPr>
              <w:t xml:space="preserve">Развитие вербально-логического мышления – умения устанавливать связи между понятиями. </w:t>
            </w:r>
            <w:r w:rsidRPr="00DC6701">
              <w:rPr>
                <w:rFonts w:ascii="Times New Roman" w:hAnsi="Times New Roman"/>
              </w:rPr>
              <w:t>Развитие зрительно-моторной координации, пространственного воображения.</w:t>
            </w:r>
          </w:p>
        </w:tc>
      </w:tr>
      <w:tr w:rsidR="0083614E" w:rsidRPr="00DC6701" w:rsidTr="0083614E">
        <w:tc>
          <w:tcPr>
            <w:tcW w:w="1276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24</w:t>
            </w:r>
          </w:p>
        </w:tc>
        <w:tc>
          <w:tcPr>
            <w:tcW w:w="1277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7619" w:type="dxa"/>
          </w:tcPr>
          <w:p w:rsidR="0083614E" w:rsidRPr="00DC6701" w:rsidRDefault="0083614E" w:rsidP="0083614E">
            <w:pPr>
              <w:rPr>
                <w:rFonts w:ascii="Times New Roman" w:hAnsi="Times New Roman"/>
              </w:rPr>
            </w:pPr>
            <w:r w:rsidRPr="00DC6701">
              <w:rPr>
                <w:rFonts w:ascii="Times New Roman" w:hAnsi="Times New Roman"/>
                <w:lang w:val="ru-RU"/>
              </w:rPr>
              <w:t xml:space="preserve">Развитие вербально-логического мышления – умения устанавливать связи между понятиями. </w:t>
            </w:r>
            <w:r w:rsidRPr="00DC6701">
              <w:rPr>
                <w:rFonts w:ascii="Times New Roman" w:hAnsi="Times New Roman"/>
              </w:rPr>
              <w:t>Развитие внимания</w:t>
            </w:r>
            <w:proofErr w:type="gramStart"/>
            <w:r w:rsidRPr="00DC6701">
              <w:rPr>
                <w:rFonts w:ascii="Times New Roman" w:hAnsi="Times New Roman"/>
              </w:rPr>
              <w:t>,  памяти</w:t>
            </w:r>
            <w:proofErr w:type="gramEnd"/>
            <w:r w:rsidRPr="00DC6701">
              <w:rPr>
                <w:rFonts w:ascii="Times New Roman" w:hAnsi="Times New Roman"/>
              </w:rPr>
              <w:t>.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25</w:t>
            </w:r>
          </w:p>
        </w:tc>
        <w:tc>
          <w:tcPr>
            <w:tcW w:w="1277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7619" w:type="dxa"/>
          </w:tcPr>
          <w:p w:rsidR="0083614E" w:rsidRPr="00DC6701" w:rsidRDefault="0083614E" w:rsidP="0083614E">
            <w:pPr>
              <w:rPr>
                <w:rFonts w:ascii="Times New Roman" w:hAnsi="Times New Roman"/>
                <w:lang w:val="ru-RU"/>
              </w:rPr>
            </w:pPr>
            <w:r w:rsidRPr="00DC6701">
              <w:rPr>
                <w:rFonts w:ascii="Times New Roman" w:hAnsi="Times New Roman"/>
                <w:lang w:val="ru-RU"/>
              </w:rPr>
              <w:t>Развитие умения обобщать, анализировать, сопоставлять. Развитие внимания, наблюдательности, зрительно-моторной координации.</w:t>
            </w:r>
          </w:p>
        </w:tc>
      </w:tr>
      <w:tr w:rsidR="0083614E" w:rsidRPr="00DC6701" w:rsidTr="0083614E">
        <w:tc>
          <w:tcPr>
            <w:tcW w:w="1276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26</w:t>
            </w:r>
          </w:p>
        </w:tc>
        <w:tc>
          <w:tcPr>
            <w:tcW w:w="1277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7619" w:type="dxa"/>
          </w:tcPr>
          <w:p w:rsidR="0083614E" w:rsidRPr="00DC6701" w:rsidRDefault="0083614E" w:rsidP="0083614E">
            <w:pPr>
              <w:rPr>
                <w:rFonts w:ascii="Times New Roman" w:hAnsi="Times New Roman"/>
              </w:rPr>
            </w:pPr>
            <w:r w:rsidRPr="00DC6701">
              <w:rPr>
                <w:rFonts w:ascii="Times New Roman" w:hAnsi="Times New Roman"/>
                <w:lang w:val="ru-RU"/>
              </w:rPr>
              <w:t xml:space="preserve">Развитие вербально-логического мышления- способности к абстрагированию, классификации. </w:t>
            </w:r>
            <w:r w:rsidRPr="00DC6701">
              <w:rPr>
                <w:rFonts w:ascii="Times New Roman" w:hAnsi="Times New Roman"/>
              </w:rPr>
              <w:t>Развитие внимания, ассоциативной памяти.</w:t>
            </w:r>
          </w:p>
        </w:tc>
      </w:tr>
      <w:tr w:rsidR="0083614E" w:rsidRPr="00DC6701" w:rsidTr="0083614E">
        <w:tc>
          <w:tcPr>
            <w:tcW w:w="1276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lastRenderedPageBreak/>
              <w:t>27</w:t>
            </w:r>
          </w:p>
        </w:tc>
        <w:tc>
          <w:tcPr>
            <w:tcW w:w="1277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7619" w:type="dxa"/>
          </w:tcPr>
          <w:p w:rsidR="0083614E" w:rsidRPr="00DC6701" w:rsidRDefault="0083614E" w:rsidP="0083614E">
            <w:pPr>
              <w:rPr>
                <w:rFonts w:ascii="Times New Roman" w:hAnsi="Times New Roman"/>
              </w:rPr>
            </w:pPr>
            <w:r w:rsidRPr="00DC6701">
              <w:rPr>
                <w:rFonts w:ascii="Times New Roman" w:hAnsi="Times New Roman"/>
                <w:lang w:val="ru-RU"/>
              </w:rPr>
              <w:t xml:space="preserve">Развитие вербально-логического мышления- способности к абстрагированию, классификации, умения устанавливать связи между понятиями. </w:t>
            </w:r>
            <w:r w:rsidRPr="00DC6701">
              <w:rPr>
                <w:rFonts w:ascii="Times New Roman" w:hAnsi="Times New Roman"/>
              </w:rPr>
              <w:t>Развитие воображения.</w:t>
            </w:r>
          </w:p>
        </w:tc>
      </w:tr>
      <w:tr w:rsidR="0083614E" w:rsidRPr="00DC6701" w:rsidTr="0083614E">
        <w:tc>
          <w:tcPr>
            <w:tcW w:w="1276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28</w:t>
            </w:r>
          </w:p>
        </w:tc>
        <w:tc>
          <w:tcPr>
            <w:tcW w:w="1277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7619" w:type="dxa"/>
          </w:tcPr>
          <w:p w:rsidR="0083614E" w:rsidRPr="00DC6701" w:rsidRDefault="0083614E" w:rsidP="0083614E">
            <w:pPr>
              <w:rPr>
                <w:rFonts w:ascii="Times New Roman" w:hAnsi="Times New Roman"/>
              </w:rPr>
            </w:pPr>
            <w:r w:rsidRPr="00DC6701">
              <w:rPr>
                <w:rFonts w:ascii="Times New Roman" w:hAnsi="Times New Roman"/>
                <w:lang w:val="ru-RU"/>
              </w:rPr>
              <w:t xml:space="preserve">Развитие вербально-логического мышления- способности к абстрагированию, классификации, умения устанавливать связи между понятиями. </w:t>
            </w:r>
            <w:r w:rsidRPr="00DC6701">
              <w:rPr>
                <w:rFonts w:ascii="Times New Roman" w:hAnsi="Times New Roman"/>
              </w:rPr>
              <w:t>Развитие внимания, ассоциативной памяти.</w:t>
            </w:r>
          </w:p>
        </w:tc>
      </w:tr>
      <w:tr w:rsidR="0083614E" w:rsidRPr="00DC6701" w:rsidTr="0083614E">
        <w:tc>
          <w:tcPr>
            <w:tcW w:w="1276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29</w:t>
            </w:r>
          </w:p>
        </w:tc>
        <w:tc>
          <w:tcPr>
            <w:tcW w:w="1277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7619" w:type="dxa"/>
          </w:tcPr>
          <w:p w:rsidR="0083614E" w:rsidRPr="00DC6701" w:rsidRDefault="0083614E" w:rsidP="0083614E">
            <w:pPr>
              <w:rPr>
                <w:rFonts w:ascii="Times New Roman" w:hAnsi="Times New Roman"/>
              </w:rPr>
            </w:pPr>
            <w:r w:rsidRPr="00DC6701">
              <w:rPr>
                <w:rFonts w:ascii="Times New Roman" w:hAnsi="Times New Roman"/>
                <w:lang w:val="ru-RU"/>
              </w:rPr>
              <w:t xml:space="preserve">Развитие вербально-логического мышления- способности к абстрагированию, классификации, умения устанавливать связи между понятиями. </w:t>
            </w:r>
            <w:r w:rsidRPr="00DC6701">
              <w:rPr>
                <w:rFonts w:ascii="Times New Roman" w:hAnsi="Times New Roman"/>
              </w:rPr>
              <w:t>Развитие внимания, наблюдательности.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30</w:t>
            </w:r>
          </w:p>
        </w:tc>
        <w:tc>
          <w:tcPr>
            <w:tcW w:w="1277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7619" w:type="dxa"/>
          </w:tcPr>
          <w:p w:rsidR="0083614E" w:rsidRPr="00DC6701" w:rsidRDefault="0083614E" w:rsidP="0083614E">
            <w:pPr>
              <w:rPr>
                <w:rFonts w:ascii="Times New Roman" w:hAnsi="Times New Roman"/>
                <w:lang w:val="ru-RU"/>
              </w:rPr>
            </w:pPr>
            <w:r w:rsidRPr="00DC6701">
              <w:rPr>
                <w:rFonts w:ascii="Times New Roman" w:hAnsi="Times New Roman"/>
                <w:lang w:val="ru-RU"/>
              </w:rPr>
              <w:t>Развитие вербально-логического мышления- способности к абстрагированию, классификации, умения устанавливать связи между понятиями.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31</w:t>
            </w:r>
          </w:p>
        </w:tc>
        <w:tc>
          <w:tcPr>
            <w:tcW w:w="1277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7619" w:type="dxa"/>
            <w:vAlign w:val="center"/>
          </w:tcPr>
          <w:p w:rsidR="0083614E" w:rsidRPr="00D56C11" w:rsidRDefault="0083614E" w:rsidP="0083614E">
            <w:pPr>
              <w:pStyle w:val="af3"/>
              <w:spacing w:before="0" w:beforeAutospacing="0" w:after="0" w:afterAutospacing="0"/>
              <w:rPr>
                <w:lang w:val="ru-RU"/>
              </w:rPr>
            </w:pPr>
            <w:r w:rsidRPr="00D56C11">
              <w:rPr>
                <w:lang w:val="ru-RU"/>
              </w:rPr>
              <w:t>Развитие логического мышления</w:t>
            </w:r>
          </w:p>
          <w:p w:rsidR="0083614E" w:rsidRPr="00DC6701" w:rsidRDefault="0083614E" w:rsidP="0083614E">
            <w:pPr>
              <w:pStyle w:val="af3"/>
              <w:spacing w:before="0" w:beforeAutospacing="0" w:after="0" w:afterAutospacing="0"/>
              <w:rPr>
                <w:rStyle w:val="c0"/>
                <w:lang w:val="ru-RU"/>
              </w:rPr>
            </w:pPr>
            <w:r w:rsidRPr="00D56C11">
              <w:rPr>
                <w:lang w:val="ru-RU"/>
              </w:rPr>
              <w:t>Обучение поиску закономерностей</w:t>
            </w:r>
          </w:p>
        </w:tc>
      </w:tr>
      <w:tr w:rsidR="0083614E" w:rsidRPr="00B17510" w:rsidTr="0083614E">
        <w:tc>
          <w:tcPr>
            <w:tcW w:w="1276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32</w:t>
            </w:r>
          </w:p>
        </w:tc>
        <w:tc>
          <w:tcPr>
            <w:tcW w:w="1277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7619" w:type="dxa"/>
            <w:vAlign w:val="center"/>
          </w:tcPr>
          <w:p w:rsidR="0083614E" w:rsidRPr="00DC6701" w:rsidRDefault="0083614E" w:rsidP="0083614E">
            <w:pPr>
              <w:pStyle w:val="af3"/>
              <w:spacing w:after="0" w:afterAutospacing="0"/>
              <w:rPr>
                <w:rStyle w:val="c0"/>
                <w:lang w:val="ru-RU"/>
              </w:rPr>
            </w:pPr>
            <w:r w:rsidRPr="00D56C11">
              <w:rPr>
                <w:lang w:val="ru-RU"/>
              </w:rPr>
              <w:t xml:space="preserve">Развитие умения решать нестандартные задачи Совершенствование воображения. </w:t>
            </w:r>
          </w:p>
        </w:tc>
      </w:tr>
      <w:tr w:rsidR="0083614E" w:rsidRPr="00DC6701" w:rsidTr="0083614E">
        <w:tc>
          <w:tcPr>
            <w:tcW w:w="1276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33</w:t>
            </w:r>
          </w:p>
        </w:tc>
        <w:tc>
          <w:tcPr>
            <w:tcW w:w="1277" w:type="dxa"/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7619" w:type="dxa"/>
            <w:vAlign w:val="center"/>
          </w:tcPr>
          <w:p w:rsidR="0083614E" w:rsidRPr="00DC6701" w:rsidRDefault="0083614E" w:rsidP="0083614E">
            <w:pPr>
              <w:pStyle w:val="af3"/>
              <w:spacing w:after="0" w:afterAutospacing="0"/>
              <w:rPr>
                <w:rStyle w:val="c0"/>
                <w:lang w:val="ru-RU"/>
              </w:rPr>
            </w:pPr>
            <w:r w:rsidRPr="00D56C11">
              <w:rPr>
                <w:lang w:val="ru-RU"/>
              </w:rPr>
              <w:t>Развитие наглядно-образного мышления</w:t>
            </w:r>
            <w:r>
              <w:rPr>
                <w:lang w:val="ru-RU"/>
              </w:rPr>
              <w:t xml:space="preserve">. </w:t>
            </w:r>
            <w:r w:rsidRPr="00D56C11">
              <w:rPr>
                <w:lang w:val="ru-RU"/>
              </w:rPr>
              <w:t xml:space="preserve">Ребусы. Задание по перекладыванию спичек. </w:t>
            </w:r>
          </w:p>
        </w:tc>
      </w:tr>
      <w:tr w:rsidR="0083614E" w:rsidRPr="00B17510" w:rsidTr="0083614E">
        <w:tc>
          <w:tcPr>
            <w:tcW w:w="1276" w:type="dxa"/>
            <w:tcBorders>
              <w:right w:val="single" w:sz="4" w:space="0" w:color="auto"/>
            </w:tcBorders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34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83614E" w:rsidRPr="00DC6701" w:rsidRDefault="0083614E" w:rsidP="0083614E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7619" w:type="dxa"/>
            <w:vAlign w:val="center"/>
          </w:tcPr>
          <w:p w:rsidR="0083614E" w:rsidRPr="00DC6701" w:rsidRDefault="0083614E" w:rsidP="0083614E">
            <w:pPr>
              <w:pStyle w:val="af3"/>
              <w:rPr>
                <w:rStyle w:val="c0"/>
                <w:lang w:val="ru-RU"/>
              </w:rPr>
            </w:pPr>
            <w:r w:rsidRPr="00D56C11">
              <w:rPr>
                <w:lang w:val="ru-RU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</w:tr>
      <w:tr w:rsidR="0083614E" w:rsidRPr="00DC6701" w:rsidTr="0083614E">
        <w:tc>
          <w:tcPr>
            <w:tcW w:w="10172" w:type="dxa"/>
            <w:gridSpan w:val="3"/>
          </w:tcPr>
          <w:p w:rsidR="0083614E" w:rsidRPr="00EB3EF4" w:rsidRDefault="0083614E" w:rsidP="0083614E">
            <w:pPr>
              <w:pStyle w:val="af3"/>
              <w:jc w:val="center"/>
              <w:rPr>
                <w:b/>
                <w:sz w:val="28"/>
                <w:szCs w:val="28"/>
                <w:lang w:val="ru-RU"/>
              </w:rPr>
            </w:pPr>
            <w:r w:rsidRPr="00EB3EF4">
              <w:rPr>
                <w:b/>
                <w:sz w:val="28"/>
                <w:szCs w:val="28"/>
                <w:lang w:val="ru-RU"/>
              </w:rPr>
              <w:t>4 класс</w:t>
            </w:r>
          </w:p>
        </w:tc>
      </w:tr>
      <w:tr w:rsidR="0083614E" w:rsidRPr="00B17510" w:rsidTr="0083614E">
        <w:tc>
          <w:tcPr>
            <w:tcW w:w="1276" w:type="dxa"/>
            <w:tcBorders>
              <w:right w:val="single" w:sz="4" w:space="0" w:color="auto"/>
            </w:tcBorders>
          </w:tcPr>
          <w:p w:rsidR="0083614E" w:rsidRPr="00AB1DAB" w:rsidRDefault="0083614E" w:rsidP="0083614E">
            <w:pPr>
              <w:pStyle w:val="af3"/>
              <w:jc w:val="center"/>
              <w:rPr>
                <w:lang w:val="ru-RU"/>
              </w:rPr>
            </w:pPr>
            <w:r w:rsidRPr="00AB1DAB">
              <w:rPr>
                <w:lang w:val="ru-RU"/>
              </w:rPr>
              <w:t>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3614E" w:rsidRPr="00D56C11" w:rsidRDefault="0083614E" w:rsidP="0083614E">
            <w:pPr>
              <w:pStyle w:val="af3"/>
              <w:jc w:val="center"/>
              <w:rPr>
                <w:b/>
                <w:lang w:val="ru-RU"/>
              </w:rPr>
            </w:pPr>
          </w:p>
        </w:tc>
        <w:tc>
          <w:tcPr>
            <w:tcW w:w="7619" w:type="dxa"/>
            <w:tcBorders>
              <w:left w:val="single" w:sz="4" w:space="0" w:color="auto"/>
            </w:tcBorders>
          </w:tcPr>
          <w:p w:rsidR="0083614E" w:rsidRPr="00D56C11" w:rsidRDefault="0083614E" w:rsidP="0083614E">
            <w:pPr>
              <w:pStyle w:val="af3"/>
              <w:rPr>
                <w:b/>
                <w:lang w:val="ru-RU"/>
              </w:rPr>
            </w:pPr>
            <w:r w:rsidRPr="00D56C11">
              <w:rPr>
                <w:lang w:val="ru-RU" w:eastAsia="ru-RU" w:bidi="ar-SA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83614E" w:rsidRPr="00DC6701" w:rsidTr="0083614E">
        <w:tc>
          <w:tcPr>
            <w:tcW w:w="1276" w:type="dxa"/>
            <w:tcBorders>
              <w:right w:val="single" w:sz="4" w:space="0" w:color="auto"/>
            </w:tcBorders>
          </w:tcPr>
          <w:p w:rsidR="0083614E" w:rsidRPr="00AB1DAB" w:rsidRDefault="0083614E" w:rsidP="0083614E">
            <w:pPr>
              <w:pStyle w:val="af3"/>
              <w:jc w:val="center"/>
              <w:rPr>
                <w:lang w:val="ru-RU"/>
              </w:rPr>
            </w:pPr>
            <w:r w:rsidRPr="00AB1DAB">
              <w:rPr>
                <w:lang w:val="ru-RU"/>
              </w:rPr>
              <w:t>2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3614E" w:rsidRPr="00D56C11" w:rsidRDefault="0083614E" w:rsidP="0083614E">
            <w:pPr>
              <w:pStyle w:val="af3"/>
              <w:jc w:val="center"/>
              <w:rPr>
                <w:b/>
                <w:lang w:val="ru-RU"/>
              </w:rPr>
            </w:pPr>
          </w:p>
        </w:tc>
        <w:tc>
          <w:tcPr>
            <w:tcW w:w="7619" w:type="dxa"/>
            <w:tcBorders>
              <w:left w:val="single" w:sz="4" w:space="0" w:color="auto"/>
            </w:tcBorders>
          </w:tcPr>
          <w:p w:rsidR="0083614E" w:rsidRPr="00D56C11" w:rsidRDefault="0083614E" w:rsidP="0083614E">
            <w:pPr>
              <w:pStyle w:val="af3"/>
              <w:rPr>
                <w:b/>
                <w:lang w:val="ru-RU"/>
              </w:rPr>
            </w:pPr>
            <w:r w:rsidRPr="00D56C11">
              <w:rPr>
                <w:lang w:val="ru-RU" w:eastAsia="ru-RU" w:bidi="ar-SA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83614E" w:rsidRPr="00B17510" w:rsidTr="0083614E">
        <w:tc>
          <w:tcPr>
            <w:tcW w:w="1276" w:type="dxa"/>
            <w:tcBorders>
              <w:right w:val="single" w:sz="4" w:space="0" w:color="auto"/>
            </w:tcBorders>
          </w:tcPr>
          <w:p w:rsidR="0083614E" w:rsidRPr="00AB1DAB" w:rsidRDefault="0083614E" w:rsidP="0083614E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3614E" w:rsidRPr="00D56C11" w:rsidRDefault="0083614E" w:rsidP="0083614E">
            <w:pPr>
              <w:pStyle w:val="af3"/>
              <w:jc w:val="center"/>
              <w:rPr>
                <w:b/>
                <w:lang w:val="ru-RU"/>
              </w:rPr>
            </w:pPr>
          </w:p>
        </w:tc>
        <w:tc>
          <w:tcPr>
            <w:tcW w:w="7619" w:type="dxa"/>
            <w:tcBorders>
              <w:left w:val="single" w:sz="4" w:space="0" w:color="auto"/>
            </w:tcBorders>
          </w:tcPr>
          <w:p w:rsidR="0083614E" w:rsidRPr="00D56C11" w:rsidRDefault="0083614E" w:rsidP="0083614E">
            <w:pPr>
              <w:pStyle w:val="af3"/>
              <w:rPr>
                <w:b/>
                <w:lang w:val="ru-RU"/>
              </w:rPr>
            </w:pPr>
            <w:r w:rsidRPr="00D56C11">
              <w:rPr>
                <w:lang w:val="ru-RU" w:eastAsia="ru-RU" w:bidi="ar-SA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83614E" w:rsidRPr="00DC6701" w:rsidTr="0083614E">
        <w:tc>
          <w:tcPr>
            <w:tcW w:w="1276" w:type="dxa"/>
            <w:tcBorders>
              <w:right w:val="single" w:sz="4" w:space="0" w:color="auto"/>
            </w:tcBorders>
          </w:tcPr>
          <w:p w:rsidR="0083614E" w:rsidRPr="00AB1DAB" w:rsidRDefault="0083614E" w:rsidP="0083614E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3614E" w:rsidRPr="00D56C11" w:rsidRDefault="0083614E" w:rsidP="0083614E">
            <w:pPr>
              <w:pStyle w:val="af3"/>
              <w:jc w:val="center"/>
              <w:rPr>
                <w:b/>
                <w:lang w:val="ru-RU"/>
              </w:rPr>
            </w:pPr>
          </w:p>
        </w:tc>
        <w:tc>
          <w:tcPr>
            <w:tcW w:w="7619" w:type="dxa"/>
            <w:tcBorders>
              <w:left w:val="single" w:sz="4" w:space="0" w:color="auto"/>
            </w:tcBorders>
          </w:tcPr>
          <w:p w:rsidR="0083614E" w:rsidRPr="00D56C11" w:rsidRDefault="0083614E" w:rsidP="0083614E">
            <w:pPr>
              <w:spacing w:before="100" w:beforeAutospacing="1"/>
              <w:rPr>
                <w:b/>
                <w:lang w:val="ru-RU"/>
              </w:rPr>
            </w:pPr>
            <w:r w:rsidRPr="00D56C11">
              <w:rPr>
                <w:rFonts w:ascii="Times New Roman" w:hAnsi="Times New Roman"/>
                <w:lang w:val="ru-RU" w:eastAsia="ru-RU" w:bidi="ar-SA"/>
              </w:rPr>
              <w:t xml:space="preserve">Тренировка слуховой памяти </w:t>
            </w:r>
            <w:r>
              <w:rPr>
                <w:rFonts w:ascii="Times New Roman" w:hAnsi="Times New Roman"/>
                <w:lang w:val="ru-RU" w:eastAsia="ru-RU" w:bidi="ar-SA"/>
              </w:rPr>
              <w:t>.</w:t>
            </w:r>
            <w:r w:rsidRPr="00D56C11">
              <w:rPr>
                <w:rFonts w:ascii="Times New Roman" w:hAnsi="Times New Roman"/>
                <w:lang w:val="ru-RU" w:eastAsia="ru-RU" w:bidi="ar-SA"/>
              </w:rPr>
              <w:t>Совершенствование мыслительных операций. Развитие умения решать нестандартные задачи</w:t>
            </w:r>
          </w:p>
        </w:tc>
      </w:tr>
      <w:tr w:rsidR="0083614E" w:rsidRPr="00DC6701" w:rsidTr="0083614E">
        <w:tc>
          <w:tcPr>
            <w:tcW w:w="1276" w:type="dxa"/>
            <w:tcBorders>
              <w:right w:val="single" w:sz="4" w:space="0" w:color="auto"/>
            </w:tcBorders>
          </w:tcPr>
          <w:p w:rsidR="0083614E" w:rsidRPr="00AB1DAB" w:rsidRDefault="0083614E" w:rsidP="0083614E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3614E" w:rsidRPr="00D56C11" w:rsidRDefault="0083614E" w:rsidP="0083614E">
            <w:pPr>
              <w:pStyle w:val="af3"/>
              <w:jc w:val="center"/>
              <w:rPr>
                <w:b/>
                <w:lang w:val="ru-RU"/>
              </w:rPr>
            </w:pPr>
          </w:p>
        </w:tc>
        <w:tc>
          <w:tcPr>
            <w:tcW w:w="7619" w:type="dxa"/>
            <w:tcBorders>
              <w:left w:val="single" w:sz="4" w:space="0" w:color="auto"/>
            </w:tcBorders>
          </w:tcPr>
          <w:p w:rsidR="0083614E" w:rsidRPr="00D56C11" w:rsidRDefault="0083614E" w:rsidP="0083614E">
            <w:pPr>
              <w:pStyle w:val="af3"/>
              <w:rPr>
                <w:b/>
                <w:lang w:val="ru-RU"/>
              </w:rPr>
            </w:pPr>
            <w:r w:rsidRPr="00D56C11">
              <w:rPr>
                <w:lang w:val="ru-RU"/>
              </w:rPr>
              <w:t xml:space="preserve">Тренировка зрительной памяти. Совершенствование мыслительных операций. </w:t>
            </w:r>
            <w:r>
              <w:t>Развитие умения решать нестандартные задачи</w:t>
            </w:r>
          </w:p>
        </w:tc>
      </w:tr>
      <w:tr w:rsidR="0083614E" w:rsidRPr="00B17510" w:rsidTr="0083614E">
        <w:tc>
          <w:tcPr>
            <w:tcW w:w="1276" w:type="dxa"/>
            <w:tcBorders>
              <w:right w:val="single" w:sz="4" w:space="0" w:color="auto"/>
            </w:tcBorders>
          </w:tcPr>
          <w:p w:rsidR="0083614E" w:rsidRPr="00AB1DAB" w:rsidRDefault="0083614E" w:rsidP="0083614E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3614E" w:rsidRPr="00D56C11" w:rsidRDefault="0083614E" w:rsidP="0083614E">
            <w:pPr>
              <w:pStyle w:val="af3"/>
              <w:jc w:val="center"/>
              <w:rPr>
                <w:b/>
                <w:lang w:val="ru-RU"/>
              </w:rPr>
            </w:pPr>
          </w:p>
        </w:tc>
        <w:tc>
          <w:tcPr>
            <w:tcW w:w="7619" w:type="dxa"/>
            <w:tcBorders>
              <w:left w:val="single" w:sz="4" w:space="0" w:color="auto"/>
            </w:tcBorders>
          </w:tcPr>
          <w:p w:rsidR="0083614E" w:rsidRPr="00D56C11" w:rsidRDefault="0083614E" w:rsidP="0083614E">
            <w:pPr>
              <w:pStyle w:val="af3"/>
              <w:spacing w:after="0" w:afterAutospacing="0"/>
              <w:rPr>
                <w:b/>
                <w:lang w:val="ru-RU"/>
              </w:rPr>
            </w:pPr>
            <w:r w:rsidRPr="00D56C11">
              <w:rPr>
                <w:lang w:val="ru-RU"/>
              </w:rPr>
              <w:t>Развитие логического мышления. Обучение поиску закономерностей.</w:t>
            </w:r>
            <w:r>
              <w:rPr>
                <w:lang w:val="ru-RU"/>
              </w:rPr>
              <w:t xml:space="preserve"> </w:t>
            </w:r>
            <w:r w:rsidRPr="006403BC">
              <w:rPr>
                <w:lang w:val="ru-RU"/>
              </w:rPr>
              <w:t>Развитие умения решать нестандартные задачи</w:t>
            </w:r>
          </w:p>
        </w:tc>
      </w:tr>
      <w:tr w:rsidR="0083614E" w:rsidRPr="00DC6701" w:rsidTr="0083614E">
        <w:tc>
          <w:tcPr>
            <w:tcW w:w="1276" w:type="dxa"/>
            <w:tcBorders>
              <w:right w:val="single" w:sz="4" w:space="0" w:color="auto"/>
            </w:tcBorders>
          </w:tcPr>
          <w:p w:rsidR="0083614E" w:rsidRPr="00AB1DAB" w:rsidRDefault="0083614E" w:rsidP="0083614E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3614E" w:rsidRPr="00D56C11" w:rsidRDefault="0083614E" w:rsidP="0083614E">
            <w:pPr>
              <w:pStyle w:val="af3"/>
              <w:jc w:val="center"/>
              <w:rPr>
                <w:b/>
                <w:lang w:val="ru-RU"/>
              </w:rPr>
            </w:pPr>
          </w:p>
        </w:tc>
        <w:tc>
          <w:tcPr>
            <w:tcW w:w="7619" w:type="dxa"/>
            <w:tcBorders>
              <w:left w:val="single" w:sz="4" w:space="0" w:color="auto"/>
            </w:tcBorders>
          </w:tcPr>
          <w:p w:rsidR="0083614E" w:rsidRPr="00D56C11" w:rsidRDefault="0083614E" w:rsidP="0083614E">
            <w:pPr>
              <w:pStyle w:val="af3"/>
              <w:rPr>
                <w:b/>
                <w:lang w:val="ru-RU"/>
              </w:rPr>
            </w:pPr>
            <w:r w:rsidRPr="00D56C11">
              <w:rPr>
                <w:lang w:val="ru-RU"/>
              </w:rPr>
              <w:t xml:space="preserve">Совершенствование воображения. Развитие наглядно-образного мышления. </w:t>
            </w:r>
            <w:r>
              <w:t>Ребусы. Задание по перекладыванию спичек</w:t>
            </w:r>
          </w:p>
        </w:tc>
      </w:tr>
      <w:tr w:rsidR="0083614E" w:rsidRPr="00DC6701" w:rsidTr="0083614E">
        <w:tc>
          <w:tcPr>
            <w:tcW w:w="1276" w:type="dxa"/>
            <w:tcBorders>
              <w:right w:val="single" w:sz="4" w:space="0" w:color="auto"/>
            </w:tcBorders>
          </w:tcPr>
          <w:p w:rsidR="0083614E" w:rsidRPr="00AB1DAB" w:rsidRDefault="0083614E" w:rsidP="0083614E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3614E" w:rsidRPr="00D56C11" w:rsidRDefault="0083614E" w:rsidP="0083614E">
            <w:pPr>
              <w:pStyle w:val="af3"/>
              <w:jc w:val="center"/>
              <w:rPr>
                <w:b/>
                <w:lang w:val="ru-RU"/>
              </w:rPr>
            </w:pPr>
          </w:p>
        </w:tc>
        <w:tc>
          <w:tcPr>
            <w:tcW w:w="7619" w:type="dxa"/>
            <w:tcBorders>
              <w:left w:val="single" w:sz="4" w:space="0" w:color="auto"/>
            </w:tcBorders>
          </w:tcPr>
          <w:p w:rsidR="0083614E" w:rsidRPr="00D56C11" w:rsidRDefault="0083614E" w:rsidP="0083614E">
            <w:pPr>
              <w:pStyle w:val="af3"/>
              <w:rPr>
                <w:b/>
                <w:lang w:val="ru-RU"/>
              </w:rPr>
            </w:pPr>
            <w:r w:rsidRPr="00D56C11">
              <w:rPr>
                <w:lang w:val="ru-RU"/>
              </w:rPr>
              <w:t xml:space="preserve">Развитие быстроты реакции. Совершенствование мыслительных операций. </w:t>
            </w:r>
            <w:r>
              <w:t>Развитие умения решать нестандартные задачи</w:t>
            </w:r>
          </w:p>
        </w:tc>
      </w:tr>
      <w:tr w:rsidR="0083614E" w:rsidRPr="00DC6701" w:rsidTr="0083614E">
        <w:tc>
          <w:tcPr>
            <w:tcW w:w="1276" w:type="dxa"/>
            <w:tcBorders>
              <w:right w:val="single" w:sz="4" w:space="0" w:color="auto"/>
            </w:tcBorders>
          </w:tcPr>
          <w:p w:rsidR="0083614E" w:rsidRPr="00AB1DAB" w:rsidRDefault="0083614E" w:rsidP="0083614E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3614E" w:rsidRPr="00D56C11" w:rsidRDefault="0083614E" w:rsidP="0083614E">
            <w:pPr>
              <w:pStyle w:val="af3"/>
              <w:jc w:val="center"/>
              <w:rPr>
                <w:b/>
                <w:lang w:val="ru-RU"/>
              </w:rPr>
            </w:pPr>
          </w:p>
        </w:tc>
        <w:tc>
          <w:tcPr>
            <w:tcW w:w="7619" w:type="dxa"/>
            <w:tcBorders>
              <w:left w:val="single" w:sz="4" w:space="0" w:color="auto"/>
            </w:tcBorders>
          </w:tcPr>
          <w:p w:rsidR="0083614E" w:rsidRPr="00D56C11" w:rsidRDefault="0083614E" w:rsidP="0083614E">
            <w:pPr>
              <w:pStyle w:val="af3"/>
              <w:rPr>
                <w:b/>
                <w:lang w:val="ru-RU"/>
              </w:rPr>
            </w:pPr>
            <w:r w:rsidRPr="00D56C11">
              <w:rPr>
                <w:lang w:val="ru-RU"/>
              </w:rPr>
              <w:t xml:space="preserve">Развитие быстроты реакции. Совершенствование мыслительных операций. </w:t>
            </w:r>
            <w:r>
              <w:t>Развитие умения решать нестандартные задачи</w:t>
            </w:r>
          </w:p>
        </w:tc>
      </w:tr>
      <w:tr w:rsidR="0083614E" w:rsidRPr="00B17510" w:rsidTr="0083614E">
        <w:tc>
          <w:tcPr>
            <w:tcW w:w="1276" w:type="dxa"/>
            <w:tcBorders>
              <w:right w:val="single" w:sz="4" w:space="0" w:color="auto"/>
            </w:tcBorders>
          </w:tcPr>
          <w:p w:rsidR="0083614E" w:rsidRPr="00AB1DAB" w:rsidRDefault="0083614E" w:rsidP="0083614E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3614E" w:rsidRPr="00D56C11" w:rsidRDefault="0083614E" w:rsidP="0083614E">
            <w:pPr>
              <w:pStyle w:val="af3"/>
              <w:jc w:val="center"/>
              <w:rPr>
                <w:b/>
                <w:lang w:val="ru-RU"/>
              </w:rPr>
            </w:pPr>
          </w:p>
        </w:tc>
        <w:tc>
          <w:tcPr>
            <w:tcW w:w="7619" w:type="dxa"/>
            <w:tcBorders>
              <w:left w:val="single" w:sz="4" w:space="0" w:color="auto"/>
            </w:tcBorders>
          </w:tcPr>
          <w:p w:rsidR="0083614E" w:rsidRPr="00D56C11" w:rsidRDefault="0083614E" w:rsidP="0083614E">
            <w:pPr>
              <w:pStyle w:val="af3"/>
              <w:rPr>
                <w:b/>
                <w:lang w:val="ru-RU"/>
              </w:rPr>
            </w:pPr>
            <w:r w:rsidRPr="00D56C11">
              <w:rPr>
                <w:lang w:val="ru-RU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83614E" w:rsidRPr="00DC6701" w:rsidTr="0083614E">
        <w:tc>
          <w:tcPr>
            <w:tcW w:w="1276" w:type="dxa"/>
            <w:tcBorders>
              <w:right w:val="single" w:sz="4" w:space="0" w:color="auto"/>
            </w:tcBorders>
          </w:tcPr>
          <w:p w:rsidR="0083614E" w:rsidRPr="00AB1DAB" w:rsidRDefault="0083614E" w:rsidP="0083614E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3614E" w:rsidRPr="00D56C11" w:rsidRDefault="0083614E" w:rsidP="0083614E">
            <w:pPr>
              <w:pStyle w:val="af3"/>
              <w:jc w:val="center"/>
              <w:rPr>
                <w:b/>
                <w:lang w:val="ru-RU"/>
              </w:rPr>
            </w:pPr>
          </w:p>
        </w:tc>
        <w:tc>
          <w:tcPr>
            <w:tcW w:w="7619" w:type="dxa"/>
            <w:tcBorders>
              <w:left w:val="single" w:sz="4" w:space="0" w:color="auto"/>
            </w:tcBorders>
          </w:tcPr>
          <w:p w:rsidR="0083614E" w:rsidRPr="00D56C11" w:rsidRDefault="0083614E" w:rsidP="0083614E">
            <w:pPr>
              <w:pStyle w:val="af3"/>
              <w:rPr>
                <w:b/>
                <w:lang w:val="ru-RU"/>
              </w:rPr>
            </w:pPr>
            <w:r w:rsidRPr="00D56C11">
              <w:rPr>
                <w:lang w:val="ru-RU"/>
              </w:rPr>
              <w:t xml:space="preserve">Тренировка слуховой памяти. Совершенствование мыслительных операций. </w:t>
            </w:r>
            <w:r>
              <w:t>Развитие умения решать нестандартные задачи</w:t>
            </w:r>
          </w:p>
        </w:tc>
      </w:tr>
      <w:tr w:rsidR="0083614E" w:rsidRPr="00DC6701" w:rsidTr="0083614E">
        <w:tc>
          <w:tcPr>
            <w:tcW w:w="1276" w:type="dxa"/>
            <w:tcBorders>
              <w:right w:val="single" w:sz="4" w:space="0" w:color="auto"/>
            </w:tcBorders>
          </w:tcPr>
          <w:p w:rsidR="0083614E" w:rsidRPr="00AB1DAB" w:rsidRDefault="0083614E" w:rsidP="0083614E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3614E" w:rsidRPr="00D56C11" w:rsidRDefault="0083614E" w:rsidP="0083614E">
            <w:pPr>
              <w:pStyle w:val="af3"/>
              <w:jc w:val="center"/>
              <w:rPr>
                <w:b/>
                <w:lang w:val="ru-RU"/>
              </w:rPr>
            </w:pPr>
          </w:p>
        </w:tc>
        <w:tc>
          <w:tcPr>
            <w:tcW w:w="7619" w:type="dxa"/>
            <w:tcBorders>
              <w:left w:val="single" w:sz="4" w:space="0" w:color="auto"/>
            </w:tcBorders>
          </w:tcPr>
          <w:p w:rsidR="0083614E" w:rsidRPr="00D56C11" w:rsidRDefault="0083614E" w:rsidP="0083614E">
            <w:pPr>
              <w:pStyle w:val="af3"/>
              <w:rPr>
                <w:b/>
                <w:lang w:val="ru-RU"/>
              </w:rPr>
            </w:pPr>
            <w:r w:rsidRPr="00D56C11">
              <w:rPr>
                <w:lang w:val="ru-RU"/>
              </w:rPr>
              <w:t xml:space="preserve">Тренировка зрительной памяти. Совершенствование мыслительных операций. </w:t>
            </w:r>
            <w:r>
              <w:t>Развитие умения решать нестандартные задачи</w:t>
            </w:r>
          </w:p>
        </w:tc>
      </w:tr>
      <w:tr w:rsidR="0083614E" w:rsidRPr="00B17510" w:rsidTr="0083614E">
        <w:tc>
          <w:tcPr>
            <w:tcW w:w="1276" w:type="dxa"/>
            <w:tcBorders>
              <w:right w:val="single" w:sz="4" w:space="0" w:color="auto"/>
            </w:tcBorders>
          </w:tcPr>
          <w:p w:rsidR="0083614E" w:rsidRPr="00AB1DAB" w:rsidRDefault="0083614E" w:rsidP="0083614E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3614E" w:rsidRPr="00D56C11" w:rsidRDefault="0083614E" w:rsidP="0083614E">
            <w:pPr>
              <w:pStyle w:val="af3"/>
              <w:jc w:val="center"/>
              <w:rPr>
                <w:b/>
                <w:lang w:val="ru-RU"/>
              </w:rPr>
            </w:pPr>
          </w:p>
        </w:tc>
        <w:tc>
          <w:tcPr>
            <w:tcW w:w="7619" w:type="dxa"/>
            <w:tcBorders>
              <w:left w:val="single" w:sz="4" w:space="0" w:color="auto"/>
            </w:tcBorders>
          </w:tcPr>
          <w:p w:rsidR="0083614E" w:rsidRPr="00D56C11" w:rsidRDefault="0083614E" w:rsidP="0083614E">
            <w:pPr>
              <w:pStyle w:val="af3"/>
              <w:rPr>
                <w:b/>
                <w:lang w:val="ru-RU"/>
              </w:rPr>
            </w:pPr>
            <w:r w:rsidRPr="00D56C11">
              <w:rPr>
                <w:lang w:val="ru-RU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83614E" w:rsidRPr="00DC6701" w:rsidTr="0083614E">
        <w:tc>
          <w:tcPr>
            <w:tcW w:w="1276" w:type="dxa"/>
            <w:tcBorders>
              <w:right w:val="single" w:sz="4" w:space="0" w:color="auto"/>
            </w:tcBorders>
          </w:tcPr>
          <w:p w:rsidR="0083614E" w:rsidRPr="00AB1DAB" w:rsidRDefault="0083614E" w:rsidP="0083614E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3614E" w:rsidRPr="00D56C11" w:rsidRDefault="0083614E" w:rsidP="0083614E">
            <w:pPr>
              <w:pStyle w:val="af3"/>
              <w:jc w:val="center"/>
              <w:rPr>
                <w:b/>
                <w:lang w:val="ru-RU"/>
              </w:rPr>
            </w:pPr>
          </w:p>
        </w:tc>
        <w:tc>
          <w:tcPr>
            <w:tcW w:w="7619" w:type="dxa"/>
            <w:tcBorders>
              <w:left w:val="single" w:sz="4" w:space="0" w:color="auto"/>
            </w:tcBorders>
          </w:tcPr>
          <w:p w:rsidR="0083614E" w:rsidRPr="00D56C11" w:rsidRDefault="0083614E" w:rsidP="0083614E">
            <w:pPr>
              <w:pStyle w:val="af3"/>
              <w:rPr>
                <w:b/>
                <w:lang w:val="ru-RU"/>
              </w:rPr>
            </w:pPr>
            <w:r w:rsidRPr="00D56C11">
              <w:rPr>
                <w:lang w:val="ru-RU"/>
              </w:rPr>
              <w:t xml:space="preserve">Совершенствование воображения. Развитие наглядно-образного мышления. </w:t>
            </w:r>
            <w:r>
              <w:t>Ребусы. Задание по перекладыванию спичек.</w:t>
            </w:r>
          </w:p>
        </w:tc>
      </w:tr>
      <w:tr w:rsidR="0083614E" w:rsidRPr="00DC6701" w:rsidTr="0083614E">
        <w:tc>
          <w:tcPr>
            <w:tcW w:w="1276" w:type="dxa"/>
            <w:tcBorders>
              <w:right w:val="single" w:sz="4" w:space="0" w:color="auto"/>
            </w:tcBorders>
          </w:tcPr>
          <w:p w:rsidR="0083614E" w:rsidRPr="00AB1DAB" w:rsidRDefault="0083614E" w:rsidP="0083614E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3614E" w:rsidRPr="00D56C11" w:rsidRDefault="0083614E" w:rsidP="0083614E">
            <w:pPr>
              <w:pStyle w:val="af3"/>
              <w:jc w:val="center"/>
              <w:rPr>
                <w:b/>
                <w:lang w:val="ru-RU"/>
              </w:rPr>
            </w:pPr>
          </w:p>
        </w:tc>
        <w:tc>
          <w:tcPr>
            <w:tcW w:w="7619" w:type="dxa"/>
            <w:tcBorders>
              <w:left w:val="single" w:sz="4" w:space="0" w:color="auto"/>
            </w:tcBorders>
          </w:tcPr>
          <w:p w:rsidR="0083614E" w:rsidRPr="00D56C11" w:rsidRDefault="0083614E" w:rsidP="0083614E">
            <w:pPr>
              <w:pStyle w:val="af3"/>
              <w:rPr>
                <w:b/>
                <w:lang w:val="ru-RU"/>
              </w:rPr>
            </w:pPr>
            <w:r w:rsidRPr="00D56C11">
              <w:rPr>
                <w:lang w:val="ru-RU"/>
              </w:rPr>
              <w:t xml:space="preserve">Развитие быстроты реакции. Совершенствование мыслительных операций. </w:t>
            </w:r>
            <w:r>
              <w:t>Развитие умения решать нестандартные задачи</w:t>
            </w:r>
          </w:p>
        </w:tc>
      </w:tr>
      <w:tr w:rsidR="0083614E" w:rsidRPr="00DC6701" w:rsidTr="0083614E">
        <w:tc>
          <w:tcPr>
            <w:tcW w:w="1276" w:type="dxa"/>
            <w:tcBorders>
              <w:right w:val="single" w:sz="4" w:space="0" w:color="auto"/>
            </w:tcBorders>
          </w:tcPr>
          <w:p w:rsidR="0083614E" w:rsidRPr="00AB1DAB" w:rsidRDefault="0083614E" w:rsidP="0083614E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16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3614E" w:rsidRPr="00D56C11" w:rsidRDefault="0083614E" w:rsidP="0083614E">
            <w:pPr>
              <w:pStyle w:val="af3"/>
              <w:jc w:val="center"/>
              <w:rPr>
                <w:b/>
                <w:lang w:val="ru-RU"/>
              </w:rPr>
            </w:pPr>
          </w:p>
        </w:tc>
        <w:tc>
          <w:tcPr>
            <w:tcW w:w="7619" w:type="dxa"/>
            <w:tcBorders>
              <w:left w:val="single" w:sz="4" w:space="0" w:color="auto"/>
            </w:tcBorders>
          </w:tcPr>
          <w:p w:rsidR="0083614E" w:rsidRPr="00D56C11" w:rsidRDefault="0083614E" w:rsidP="0083614E">
            <w:pPr>
              <w:pStyle w:val="af3"/>
              <w:rPr>
                <w:b/>
                <w:lang w:val="ru-RU"/>
              </w:rPr>
            </w:pPr>
            <w:r w:rsidRPr="006403BC">
              <w:rPr>
                <w:lang w:val="ru-RU"/>
              </w:rPr>
              <w:t xml:space="preserve">Развитие концентрации внимания. Совершенствование мыслительных операций. </w:t>
            </w:r>
            <w:r>
              <w:t>Развитие умения решать нестандартные задачи</w:t>
            </w:r>
          </w:p>
        </w:tc>
      </w:tr>
      <w:tr w:rsidR="0083614E" w:rsidRPr="00B17510" w:rsidTr="0083614E">
        <w:tc>
          <w:tcPr>
            <w:tcW w:w="1276" w:type="dxa"/>
            <w:tcBorders>
              <w:right w:val="single" w:sz="4" w:space="0" w:color="auto"/>
            </w:tcBorders>
          </w:tcPr>
          <w:p w:rsidR="0083614E" w:rsidRPr="00AB1DAB" w:rsidRDefault="0083614E" w:rsidP="0083614E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3614E" w:rsidRPr="00D56C11" w:rsidRDefault="0083614E" w:rsidP="0083614E">
            <w:pPr>
              <w:pStyle w:val="af3"/>
              <w:jc w:val="center"/>
              <w:rPr>
                <w:b/>
                <w:lang w:val="ru-RU"/>
              </w:rPr>
            </w:pPr>
          </w:p>
        </w:tc>
        <w:tc>
          <w:tcPr>
            <w:tcW w:w="7619" w:type="dxa"/>
            <w:tcBorders>
              <w:left w:val="single" w:sz="4" w:space="0" w:color="auto"/>
            </w:tcBorders>
          </w:tcPr>
          <w:p w:rsidR="0083614E" w:rsidRPr="00D56C11" w:rsidRDefault="0083614E" w:rsidP="0083614E">
            <w:pPr>
              <w:pStyle w:val="af3"/>
              <w:rPr>
                <w:b/>
                <w:lang w:val="ru-RU"/>
              </w:rPr>
            </w:pPr>
            <w:r w:rsidRPr="006403BC">
              <w:rPr>
                <w:lang w:val="ru-RU" w:eastAsia="ru-RU" w:bidi="ar-SA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83614E" w:rsidRPr="00DC6701" w:rsidTr="0083614E">
        <w:tc>
          <w:tcPr>
            <w:tcW w:w="1276" w:type="dxa"/>
            <w:tcBorders>
              <w:right w:val="single" w:sz="4" w:space="0" w:color="auto"/>
            </w:tcBorders>
          </w:tcPr>
          <w:p w:rsidR="0083614E" w:rsidRPr="00AB1DAB" w:rsidRDefault="0083614E" w:rsidP="0083614E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3614E" w:rsidRPr="00D56C11" w:rsidRDefault="0083614E" w:rsidP="0083614E">
            <w:pPr>
              <w:pStyle w:val="af3"/>
              <w:jc w:val="center"/>
              <w:rPr>
                <w:b/>
                <w:lang w:val="ru-RU"/>
              </w:rPr>
            </w:pPr>
          </w:p>
        </w:tc>
        <w:tc>
          <w:tcPr>
            <w:tcW w:w="7619" w:type="dxa"/>
            <w:tcBorders>
              <w:left w:val="single" w:sz="4" w:space="0" w:color="auto"/>
            </w:tcBorders>
          </w:tcPr>
          <w:p w:rsidR="0083614E" w:rsidRPr="00D56C11" w:rsidRDefault="0083614E" w:rsidP="0083614E">
            <w:pPr>
              <w:pStyle w:val="af3"/>
              <w:rPr>
                <w:b/>
                <w:lang w:val="ru-RU"/>
              </w:rPr>
            </w:pPr>
            <w:r w:rsidRPr="006403BC">
              <w:rPr>
                <w:lang w:val="ru-RU"/>
              </w:rPr>
              <w:t xml:space="preserve">Тренировка слуховой памяти. Совершенствование мыслительных операций. </w:t>
            </w:r>
            <w:r>
              <w:t>Развитие умения решать нестандартные задачи</w:t>
            </w:r>
          </w:p>
        </w:tc>
      </w:tr>
      <w:tr w:rsidR="0083614E" w:rsidRPr="00DC6701" w:rsidTr="0083614E">
        <w:tc>
          <w:tcPr>
            <w:tcW w:w="1276" w:type="dxa"/>
            <w:tcBorders>
              <w:right w:val="single" w:sz="4" w:space="0" w:color="auto"/>
            </w:tcBorders>
          </w:tcPr>
          <w:p w:rsidR="0083614E" w:rsidRPr="00AB1DAB" w:rsidRDefault="0083614E" w:rsidP="0083614E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3614E" w:rsidRPr="00D56C11" w:rsidRDefault="0083614E" w:rsidP="0083614E">
            <w:pPr>
              <w:pStyle w:val="af3"/>
              <w:jc w:val="center"/>
              <w:rPr>
                <w:b/>
                <w:lang w:val="ru-RU"/>
              </w:rPr>
            </w:pPr>
          </w:p>
        </w:tc>
        <w:tc>
          <w:tcPr>
            <w:tcW w:w="7619" w:type="dxa"/>
            <w:tcBorders>
              <w:left w:val="single" w:sz="4" w:space="0" w:color="auto"/>
            </w:tcBorders>
          </w:tcPr>
          <w:p w:rsidR="0083614E" w:rsidRPr="00D56C11" w:rsidRDefault="0083614E" w:rsidP="0083614E">
            <w:pPr>
              <w:pStyle w:val="af3"/>
              <w:rPr>
                <w:b/>
                <w:lang w:val="ru-RU"/>
              </w:rPr>
            </w:pPr>
            <w:r w:rsidRPr="006403BC">
              <w:rPr>
                <w:lang w:val="ru-RU"/>
              </w:rPr>
              <w:t xml:space="preserve">Тренировка зрительной памяти. Совершенствование мыслительных операций. </w:t>
            </w:r>
            <w:r>
              <w:t>Развитие умения решать нестандартные задачи</w:t>
            </w:r>
          </w:p>
        </w:tc>
      </w:tr>
      <w:tr w:rsidR="0083614E" w:rsidRPr="00B17510" w:rsidTr="0083614E">
        <w:tc>
          <w:tcPr>
            <w:tcW w:w="1276" w:type="dxa"/>
            <w:tcBorders>
              <w:right w:val="single" w:sz="4" w:space="0" w:color="auto"/>
            </w:tcBorders>
          </w:tcPr>
          <w:p w:rsidR="0083614E" w:rsidRPr="00AB1DAB" w:rsidRDefault="0083614E" w:rsidP="0083614E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3614E" w:rsidRPr="00D56C11" w:rsidRDefault="0083614E" w:rsidP="0083614E">
            <w:pPr>
              <w:pStyle w:val="af3"/>
              <w:jc w:val="center"/>
              <w:rPr>
                <w:b/>
                <w:lang w:val="ru-RU"/>
              </w:rPr>
            </w:pPr>
          </w:p>
        </w:tc>
        <w:tc>
          <w:tcPr>
            <w:tcW w:w="7619" w:type="dxa"/>
            <w:tcBorders>
              <w:left w:val="single" w:sz="4" w:space="0" w:color="auto"/>
            </w:tcBorders>
          </w:tcPr>
          <w:p w:rsidR="0083614E" w:rsidRPr="006403BC" w:rsidRDefault="0083614E" w:rsidP="0083614E">
            <w:pPr>
              <w:pStyle w:val="af3"/>
              <w:rPr>
                <w:b/>
                <w:lang w:val="ru-RU"/>
              </w:rPr>
            </w:pPr>
            <w:r w:rsidRPr="006403BC">
              <w:rPr>
                <w:lang w:val="ru-RU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83614E" w:rsidRPr="00DC6701" w:rsidTr="0083614E">
        <w:tc>
          <w:tcPr>
            <w:tcW w:w="1276" w:type="dxa"/>
            <w:tcBorders>
              <w:right w:val="single" w:sz="4" w:space="0" w:color="auto"/>
            </w:tcBorders>
          </w:tcPr>
          <w:p w:rsidR="0083614E" w:rsidRPr="00AB1DAB" w:rsidRDefault="0083614E" w:rsidP="0083614E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3614E" w:rsidRPr="00D56C11" w:rsidRDefault="0083614E" w:rsidP="0083614E">
            <w:pPr>
              <w:pStyle w:val="af3"/>
              <w:jc w:val="center"/>
              <w:rPr>
                <w:b/>
                <w:lang w:val="ru-RU"/>
              </w:rPr>
            </w:pPr>
          </w:p>
        </w:tc>
        <w:tc>
          <w:tcPr>
            <w:tcW w:w="7619" w:type="dxa"/>
            <w:tcBorders>
              <w:left w:val="single" w:sz="4" w:space="0" w:color="auto"/>
            </w:tcBorders>
          </w:tcPr>
          <w:p w:rsidR="0083614E" w:rsidRPr="00D56C11" w:rsidRDefault="0083614E" w:rsidP="0083614E">
            <w:pPr>
              <w:pStyle w:val="af3"/>
              <w:rPr>
                <w:b/>
                <w:lang w:val="ru-RU"/>
              </w:rPr>
            </w:pPr>
            <w:r w:rsidRPr="006403BC">
              <w:rPr>
                <w:lang w:val="ru-RU"/>
              </w:rPr>
              <w:t xml:space="preserve">Совершенствование воображения. Развитие наглядно-образного мышления. </w:t>
            </w:r>
            <w:r>
              <w:t>Ребусы. Задание по перекладыванию спичек.</w:t>
            </w:r>
          </w:p>
        </w:tc>
      </w:tr>
      <w:tr w:rsidR="0083614E" w:rsidRPr="00DC6701" w:rsidTr="0083614E">
        <w:tc>
          <w:tcPr>
            <w:tcW w:w="1276" w:type="dxa"/>
            <w:tcBorders>
              <w:right w:val="single" w:sz="4" w:space="0" w:color="auto"/>
            </w:tcBorders>
          </w:tcPr>
          <w:p w:rsidR="0083614E" w:rsidRPr="00AB1DAB" w:rsidRDefault="0083614E" w:rsidP="0083614E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3614E" w:rsidRPr="00D56C11" w:rsidRDefault="0083614E" w:rsidP="0083614E">
            <w:pPr>
              <w:pStyle w:val="af3"/>
              <w:jc w:val="center"/>
              <w:rPr>
                <w:b/>
                <w:lang w:val="ru-RU"/>
              </w:rPr>
            </w:pPr>
          </w:p>
        </w:tc>
        <w:tc>
          <w:tcPr>
            <w:tcW w:w="7619" w:type="dxa"/>
            <w:tcBorders>
              <w:left w:val="single" w:sz="4" w:space="0" w:color="auto"/>
            </w:tcBorders>
          </w:tcPr>
          <w:p w:rsidR="0083614E" w:rsidRPr="00D56C11" w:rsidRDefault="0083614E" w:rsidP="0083614E">
            <w:pPr>
              <w:pStyle w:val="af3"/>
              <w:rPr>
                <w:b/>
                <w:lang w:val="ru-RU"/>
              </w:rPr>
            </w:pPr>
            <w:r w:rsidRPr="006403BC">
              <w:rPr>
                <w:lang w:val="ru-RU"/>
              </w:rPr>
              <w:t xml:space="preserve">Развитие быстроты реакции. Совершенствование мыслительных операций. </w:t>
            </w:r>
            <w:r>
              <w:t>Развитие умения решать нестандартные задачи</w:t>
            </w:r>
          </w:p>
        </w:tc>
      </w:tr>
      <w:tr w:rsidR="0083614E" w:rsidRPr="00DC6701" w:rsidTr="0083614E">
        <w:tc>
          <w:tcPr>
            <w:tcW w:w="1276" w:type="dxa"/>
            <w:tcBorders>
              <w:right w:val="single" w:sz="4" w:space="0" w:color="auto"/>
            </w:tcBorders>
          </w:tcPr>
          <w:p w:rsidR="0083614E" w:rsidRPr="00AB1DAB" w:rsidRDefault="0083614E" w:rsidP="0083614E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3614E" w:rsidRPr="00D56C11" w:rsidRDefault="0083614E" w:rsidP="0083614E">
            <w:pPr>
              <w:pStyle w:val="af3"/>
              <w:jc w:val="center"/>
              <w:rPr>
                <w:b/>
                <w:lang w:val="ru-RU"/>
              </w:rPr>
            </w:pPr>
          </w:p>
        </w:tc>
        <w:tc>
          <w:tcPr>
            <w:tcW w:w="7619" w:type="dxa"/>
            <w:tcBorders>
              <w:left w:val="single" w:sz="4" w:space="0" w:color="auto"/>
            </w:tcBorders>
          </w:tcPr>
          <w:p w:rsidR="0083614E" w:rsidRPr="00D56C11" w:rsidRDefault="0083614E" w:rsidP="0083614E">
            <w:pPr>
              <w:pStyle w:val="af3"/>
              <w:rPr>
                <w:b/>
                <w:lang w:val="ru-RU"/>
              </w:rPr>
            </w:pPr>
            <w:r w:rsidRPr="006403BC">
              <w:rPr>
                <w:lang w:val="ru-RU"/>
              </w:rPr>
              <w:t xml:space="preserve">Тренировка концентрации внимания. Совершенствование мыслительных операций. </w:t>
            </w:r>
            <w:r>
              <w:t>Развитие умения решать нестандартные задачи</w:t>
            </w:r>
          </w:p>
        </w:tc>
      </w:tr>
      <w:tr w:rsidR="0083614E" w:rsidRPr="00B17510" w:rsidTr="0083614E">
        <w:tc>
          <w:tcPr>
            <w:tcW w:w="1276" w:type="dxa"/>
            <w:tcBorders>
              <w:right w:val="single" w:sz="4" w:space="0" w:color="auto"/>
            </w:tcBorders>
          </w:tcPr>
          <w:p w:rsidR="0083614E" w:rsidRPr="00AB1DAB" w:rsidRDefault="0083614E" w:rsidP="0083614E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3614E" w:rsidRPr="00D56C11" w:rsidRDefault="0083614E" w:rsidP="0083614E">
            <w:pPr>
              <w:pStyle w:val="af3"/>
              <w:jc w:val="center"/>
              <w:rPr>
                <w:b/>
                <w:lang w:val="ru-RU"/>
              </w:rPr>
            </w:pPr>
          </w:p>
        </w:tc>
        <w:tc>
          <w:tcPr>
            <w:tcW w:w="7619" w:type="dxa"/>
            <w:tcBorders>
              <w:left w:val="single" w:sz="4" w:space="0" w:color="auto"/>
            </w:tcBorders>
          </w:tcPr>
          <w:p w:rsidR="0083614E" w:rsidRPr="006403BC" w:rsidRDefault="0083614E" w:rsidP="0083614E">
            <w:pPr>
              <w:pStyle w:val="af3"/>
              <w:rPr>
                <w:b/>
                <w:lang w:val="ru-RU"/>
              </w:rPr>
            </w:pPr>
            <w:r w:rsidRPr="006403BC">
              <w:rPr>
                <w:lang w:val="ru-RU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83614E" w:rsidRPr="00DC6701" w:rsidTr="0083614E">
        <w:tc>
          <w:tcPr>
            <w:tcW w:w="1276" w:type="dxa"/>
            <w:tcBorders>
              <w:right w:val="single" w:sz="4" w:space="0" w:color="auto"/>
            </w:tcBorders>
          </w:tcPr>
          <w:p w:rsidR="0083614E" w:rsidRPr="00AB1DAB" w:rsidRDefault="0083614E" w:rsidP="0083614E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3614E" w:rsidRPr="00D56C11" w:rsidRDefault="0083614E" w:rsidP="0083614E">
            <w:pPr>
              <w:pStyle w:val="af3"/>
              <w:jc w:val="center"/>
              <w:rPr>
                <w:b/>
                <w:lang w:val="ru-RU"/>
              </w:rPr>
            </w:pPr>
          </w:p>
        </w:tc>
        <w:tc>
          <w:tcPr>
            <w:tcW w:w="7619" w:type="dxa"/>
            <w:tcBorders>
              <w:left w:val="single" w:sz="4" w:space="0" w:color="auto"/>
            </w:tcBorders>
          </w:tcPr>
          <w:p w:rsidR="0083614E" w:rsidRPr="006403BC" w:rsidRDefault="0083614E" w:rsidP="0083614E">
            <w:pPr>
              <w:pStyle w:val="af3"/>
              <w:spacing w:after="0" w:afterAutospacing="0"/>
              <w:rPr>
                <w:b/>
                <w:lang w:val="ru-RU"/>
              </w:rPr>
            </w:pPr>
            <w:r w:rsidRPr="006403BC">
              <w:rPr>
                <w:lang w:val="ru-RU"/>
              </w:rPr>
              <w:t>Тренировка слуховой памяти</w:t>
            </w:r>
            <w:r>
              <w:rPr>
                <w:lang w:val="ru-RU"/>
              </w:rPr>
              <w:t xml:space="preserve">. </w:t>
            </w:r>
            <w:r w:rsidRPr="006403BC">
              <w:rPr>
                <w:lang w:val="ru-RU"/>
              </w:rPr>
              <w:t>Совершенствование мыслительных операций</w:t>
            </w:r>
            <w:r>
              <w:rPr>
                <w:lang w:val="ru-RU"/>
              </w:rPr>
              <w:t xml:space="preserve">. </w:t>
            </w:r>
            <w:r w:rsidRPr="006403BC">
              <w:rPr>
                <w:lang w:val="ru-RU"/>
              </w:rPr>
              <w:t>Развитие умения решать нестандартные задачи</w:t>
            </w:r>
          </w:p>
        </w:tc>
      </w:tr>
      <w:tr w:rsidR="0083614E" w:rsidRPr="00DC6701" w:rsidTr="0083614E">
        <w:tc>
          <w:tcPr>
            <w:tcW w:w="1276" w:type="dxa"/>
            <w:tcBorders>
              <w:right w:val="single" w:sz="4" w:space="0" w:color="auto"/>
            </w:tcBorders>
          </w:tcPr>
          <w:p w:rsidR="0083614E" w:rsidRPr="00AB1DAB" w:rsidRDefault="0083614E" w:rsidP="0083614E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3614E" w:rsidRPr="00D56C11" w:rsidRDefault="0083614E" w:rsidP="0083614E">
            <w:pPr>
              <w:pStyle w:val="af3"/>
              <w:jc w:val="center"/>
              <w:rPr>
                <w:b/>
                <w:lang w:val="ru-RU"/>
              </w:rPr>
            </w:pPr>
          </w:p>
        </w:tc>
        <w:tc>
          <w:tcPr>
            <w:tcW w:w="7619" w:type="dxa"/>
            <w:tcBorders>
              <w:left w:val="single" w:sz="4" w:space="0" w:color="auto"/>
            </w:tcBorders>
          </w:tcPr>
          <w:p w:rsidR="0083614E" w:rsidRPr="006403BC" w:rsidRDefault="0083614E" w:rsidP="0083614E">
            <w:pPr>
              <w:pStyle w:val="af3"/>
              <w:spacing w:after="0" w:afterAutospacing="0"/>
              <w:rPr>
                <w:b/>
                <w:lang w:val="ru-RU"/>
              </w:rPr>
            </w:pPr>
            <w:r w:rsidRPr="006403BC">
              <w:rPr>
                <w:lang w:val="ru-RU"/>
              </w:rPr>
              <w:t>Тренировка зрительной памяти</w:t>
            </w:r>
            <w:r>
              <w:rPr>
                <w:lang w:val="ru-RU"/>
              </w:rPr>
              <w:t xml:space="preserve">. </w:t>
            </w:r>
            <w:r w:rsidRPr="006403BC">
              <w:rPr>
                <w:lang w:val="ru-RU"/>
              </w:rPr>
              <w:t>Совершенствование мыслительных операций</w:t>
            </w:r>
            <w:r>
              <w:rPr>
                <w:lang w:val="ru-RU"/>
              </w:rPr>
              <w:t xml:space="preserve">. </w:t>
            </w:r>
            <w:r w:rsidRPr="006403BC">
              <w:rPr>
                <w:lang w:val="ru-RU"/>
              </w:rPr>
              <w:t>Развитие умения решать нестандартные задачи</w:t>
            </w:r>
          </w:p>
        </w:tc>
      </w:tr>
      <w:tr w:rsidR="0083614E" w:rsidRPr="00B17510" w:rsidTr="0083614E">
        <w:tc>
          <w:tcPr>
            <w:tcW w:w="1276" w:type="dxa"/>
            <w:tcBorders>
              <w:right w:val="single" w:sz="4" w:space="0" w:color="auto"/>
            </w:tcBorders>
          </w:tcPr>
          <w:p w:rsidR="0083614E" w:rsidRPr="00AB1DAB" w:rsidRDefault="0083614E" w:rsidP="0083614E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3614E" w:rsidRPr="00D56C11" w:rsidRDefault="0083614E" w:rsidP="0083614E">
            <w:pPr>
              <w:pStyle w:val="af3"/>
              <w:jc w:val="center"/>
              <w:rPr>
                <w:b/>
                <w:lang w:val="ru-RU"/>
              </w:rPr>
            </w:pPr>
          </w:p>
        </w:tc>
        <w:tc>
          <w:tcPr>
            <w:tcW w:w="7619" w:type="dxa"/>
            <w:tcBorders>
              <w:left w:val="single" w:sz="4" w:space="0" w:color="auto"/>
            </w:tcBorders>
          </w:tcPr>
          <w:p w:rsidR="0083614E" w:rsidRPr="00D56C11" w:rsidRDefault="0083614E" w:rsidP="0083614E">
            <w:pPr>
              <w:pStyle w:val="af3"/>
              <w:spacing w:after="0" w:afterAutospacing="0"/>
              <w:rPr>
                <w:b/>
                <w:lang w:val="ru-RU"/>
              </w:rPr>
            </w:pPr>
            <w:r w:rsidRPr="006403BC">
              <w:rPr>
                <w:lang w:val="ru-RU"/>
              </w:rPr>
              <w:t>Развитие логического мышления</w:t>
            </w:r>
            <w:r>
              <w:rPr>
                <w:lang w:val="ru-RU"/>
              </w:rPr>
              <w:t xml:space="preserve">. </w:t>
            </w:r>
            <w:r w:rsidRPr="006403BC">
              <w:rPr>
                <w:lang w:val="ru-RU"/>
              </w:rPr>
              <w:t>Обучение поиску закономерностей</w:t>
            </w:r>
            <w:r>
              <w:rPr>
                <w:lang w:val="ru-RU"/>
              </w:rPr>
              <w:t xml:space="preserve">. </w:t>
            </w:r>
            <w:r w:rsidRPr="006403BC">
              <w:rPr>
                <w:lang w:val="ru-RU"/>
              </w:rPr>
              <w:t>Развитие умения решать нестандартные задачи</w:t>
            </w:r>
          </w:p>
        </w:tc>
      </w:tr>
      <w:tr w:rsidR="0083614E" w:rsidRPr="00DC6701" w:rsidTr="0083614E">
        <w:tc>
          <w:tcPr>
            <w:tcW w:w="1276" w:type="dxa"/>
            <w:tcBorders>
              <w:right w:val="single" w:sz="4" w:space="0" w:color="auto"/>
            </w:tcBorders>
          </w:tcPr>
          <w:p w:rsidR="0083614E" w:rsidRPr="00AB1DAB" w:rsidRDefault="0083614E" w:rsidP="0083614E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3614E" w:rsidRPr="00D56C11" w:rsidRDefault="0083614E" w:rsidP="0083614E">
            <w:pPr>
              <w:pStyle w:val="af3"/>
              <w:jc w:val="center"/>
              <w:rPr>
                <w:b/>
                <w:lang w:val="ru-RU"/>
              </w:rPr>
            </w:pPr>
          </w:p>
        </w:tc>
        <w:tc>
          <w:tcPr>
            <w:tcW w:w="7619" w:type="dxa"/>
            <w:tcBorders>
              <w:left w:val="single" w:sz="4" w:space="0" w:color="auto"/>
            </w:tcBorders>
          </w:tcPr>
          <w:p w:rsidR="0083614E" w:rsidRPr="00D56C11" w:rsidRDefault="0083614E" w:rsidP="0083614E">
            <w:pPr>
              <w:pStyle w:val="af3"/>
              <w:spacing w:after="0" w:afterAutospacing="0"/>
              <w:rPr>
                <w:b/>
                <w:lang w:val="ru-RU"/>
              </w:rPr>
            </w:pPr>
            <w:r w:rsidRPr="006403BC">
              <w:rPr>
                <w:lang w:val="ru-RU"/>
              </w:rPr>
              <w:t>Совершенствование воображения</w:t>
            </w:r>
            <w:r>
              <w:rPr>
                <w:lang w:val="ru-RU"/>
              </w:rPr>
              <w:t xml:space="preserve">. </w:t>
            </w:r>
            <w:r w:rsidRPr="006403BC">
              <w:rPr>
                <w:lang w:val="ru-RU"/>
              </w:rPr>
              <w:t>Развитие наглядно-образного мышления. Ребусы.</w:t>
            </w:r>
            <w:r>
              <w:rPr>
                <w:lang w:val="ru-RU"/>
              </w:rPr>
              <w:t xml:space="preserve"> </w:t>
            </w:r>
            <w:r w:rsidRPr="006403BC">
              <w:rPr>
                <w:lang w:val="ru-RU"/>
              </w:rPr>
              <w:t>Задания по перекладыванию спичек</w:t>
            </w:r>
          </w:p>
        </w:tc>
      </w:tr>
      <w:tr w:rsidR="0083614E" w:rsidRPr="00DC6701" w:rsidTr="0083614E">
        <w:tc>
          <w:tcPr>
            <w:tcW w:w="1276" w:type="dxa"/>
            <w:tcBorders>
              <w:right w:val="single" w:sz="4" w:space="0" w:color="auto"/>
            </w:tcBorders>
          </w:tcPr>
          <w:p w:rsidR="0083614E" w:rsidRPr="00AB1DAB" w:rsidRDefault="0083614E" w:rsidP="0083614E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3614E" w:rsidRPr="00D56C11" w:rsidRDefault="0083614E" w:rsidP="0083614E">
            <w:pPr>
              <w:pStyle w:val="af3"/>
              <w:jc w:val="center"/>
              <w:rPr>
                <w:b/>
                <w:lang w:val="ru-RU"/>
              </w:rPr>
            </w:pPr>
          </w:p>
        </w:tc>
        <w:tc>
          <w:tcPr>
            <w:tcW w:w="7619" w:type="dxa"/>
            <w:tcBorders>
              <w:left w:val="single" w:sz="4" w:space="0" w:color="auto"/>
            </w:tcBorders>
          </w:tcPr>
          <w:p w:rsidR="0083614E" w:rsidRPr="00D56C11" w:rsidRDefault="0083614E" w:rsidP="0083614E">
            <w:pPr>
              <w:spacing w:before="100" w:beforeAutospacing="1"/>
              <w:rPr>
                <w:b/>
                <w:lang w:val="ru-RU"/>
              </w:rPr>
            </w:pPr>
            <w:r w:rsidRPr="006403BC">
              <w:rPr>
                <w:rFonts w:ascii="Times New Roman" w:hAnsi="Times New Roman"/>
                <w:lang w:val="ru-RU" w:eastAsia="ru-RU" w:bidi="ar-SA"/>
              </w:rPr>
              <w:t>Развитие быстроты реакции, мышления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. </w:t>
            </w:r>
            <w:r w:rsidRPr="006403BC">
              <w:rPr>
                <w:rFonts w:ascii="Times New Roman" w:hAnsi="Times New Roman"/>
                <w:lang w:val="ru-RU" w:eastAsia="ru-RU" w:bidi="ar-SA"/>
              </w:rPr>
              <w:t>Совершенствование мыслительных операций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. </w:t>
            </w:r>
            <w:r w:rsidRPr="006403BC">
              <w:rPr>
                <w:rFonts w:ascii="Times New Roman" w:hAnsi="Times New Roman"/>
                <w:lang w:val="ru-RU" w:eastAsia="ru-RU" w:bidi="ar-SA"/>
              </w:rPr>
              <w:t>Развитие умения решать нестандартные задачи</w:t>
            </w:r>
          </w:p>
        </w:tc>
      </w:tr>
      <w:tr w:rsidR="0083614E" w:rsidRPr="00DC6701" w:rsidTr="0083614E">
        <w:tc>
          <w:tcPr>
            <w:tcW w:w="1276" w:type="dxa"/>
            <w:tcBorders>
              <w:right w:val="single" w:sz="4" w:space="0" w:color="auto"/>
            </w:tcBorders>
          </w:tcPr>
          <w:p w:rsidR="0083614E" w:rsidRPr="00AB1DAB" w:rsidRDefault="0083614E" w:rsidP="0083614E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3614E" w:rsidRPr="00D56C11" w:rsidRDefault="0083614E" w:rsidP="0083614E">
            <w:pPr>
              <w:pStyle w:val="af3"/>
              <w:jc w:val="center"/>
              <w:rPr>
                <w:b/>
                <w:lang w:val="ru-RU"/>
              </w:rPr>
            </w:pPr>
          </w:p>
        </w:tc>
        <w:tc>
          <w:tcPr>
            <w:tcW w:w="7619" w:type="dxa"/>
            <w:tcBorders>
              <w:left w:val="single" w:sz="4" w:space="0" w:color="auto"/>
            </w:tcBorders>
          </w:tcPr>
          <w:p w:rsidR="0083614E" w:rsidRPr="00D56C11" w:rsidRDefault="0083614E" w:rsidP="0083614E">
            <w:pPr>
              <w:spacing w:before="100" w:beforeAutospacing="1"/>
              <w:rPr>
                <w:b/>
                <w:lang w:val="ru-RU"/>
              </w:rPr>
            </w:pPr>
            <w:r w:rsidRPr="006403BC">
              <w:rPr>
                <w:rFonts w:ascii="Times New Roman" w:hAnsi="Times New Roman"/>
                <w:lang w:val="ru-RU" w:eastAsia="ru-RU" w:bidi="ar-SA"/>
              </w:rPr>
              <w:t>Тренировка концентрации внимания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. </w:t>
            </w:r>
            <w:r w:rsidRPr="006403BC">
              <w:rPr>
                <w:rFonts w:ascii="Times New Roman" w:hAnsi="Times New Roman"/>
                <w:lang w:val="ru-RU" w:eastAsia="ru-RU" w:bidi="ar-SA"/>
              </w:rPr>
              <w:t>Совершенствование мыслительных операций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. </w:t>
            </w:r>
            <w:r w:rsidRPr="006403BC">
              <w:rPr>
                <w:rFonts w:ascii="Times New Roman" w:hAnsi="Times New Roman"/>
                <w:lang w:val="ru-RU" w:eastAsia="ru-RU" w:bidi="ar-SA"/>
              </w:rPr>
              <w:t>Развитие умения решать нестандартные задачи</w:t>
            </w:r>
          </w:p>
        </w:tc>
      </w:tr>
      <w:tr w:rsidR="0083614E" w:rsidRPr="00B17510" w:rsidTr="0083614E">
        <w:tc>
          <w:tcPr>
            <w:tcW w:w="1276" w:type="dxa"/>
            <w:tcBorders>
              <w:right w:val="single" w:sz="4" w:space="0" w:color="auto"/>
            </w:tcBorders>
          </w:tcPr>
          <w:p w:rsidR="0083614E" w:rsidRPr="00AB1DAB" w:rsidRDefault="0083614E" w:rsidP="0083614E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3614E" w:rsidRPr="00D56C11" w:rsidRDefault="0083614E" w:rsidP="0083614E">
            <w:pPr>
              <w:pStyle w:val="af3"/>
              <w:jc w:val="center"/>
              <w:rPr>
                <w:b/>
                <w:lang w:val="ru-RU"/>
              </w:rPr>
            </w:pPr>
          </w:p>
        </w:tc>
        <w:tc>
          <w:tcPr>
            <w:tcW w:w="7619" w:type="dxa"/>
            <w:tcBorders>
              <w:left w:val="single" w:sz="4" w:space="0" w:color="auto"/>
            </w:tcBorders>
          </w:tcPr>
          <w:p w:rsidR="0083614E" w:rsidRPr="00D56C11" w:rsidRDefault="0083614E" w:rsidP="0083614E">
            <w:pPr>
              <w:pStyle w:val="af3"/>
              <w:spacing w:after="0" w:afterAutospacing="0"/>
              <w:rPr>
                <w:b/>
                <w:lang w:val="ru-RU"/>
              </w:rPr>
            </w:pPr>
            <w:r w:rsidRPr="006403BC">
              <w:rPr>
                <w:lang w:val="ru-RU"/>
              </w:rPr>
              <w:t>Тренировка внимания</w:t>
            </w:r>
            <w:r>
              <w:rPr>
                <w:lang w:val="ru-RU"/>
              </w:rPr>
              <w:t xml:space="preserve">. </w:t>
            </w:r>
            <w:r w:rsidRPr="006403BC">
              <w:rPr>
                <w:lang w:val="ru-RU"/>
              </w:rPr>
              <w:t>Совершенствование мыслительных операций</w:t>
            </w:r>
            <w:r>
              <w:rPr>
                <w:lang w:val="ru-RU"/>
              </w:rPr>
              <w:t xml:space="preserve">. </w:t>
            </w:r>
            <w:r w:rsidRPr="006403BC">
              <w:rPr>
                <w:lang w:val="ru-RU"/>
              </w:rPr>
              <w:t>Развитие умения решать нестандартные задачи</w:t>
            </w:r>
          </w:p>
        </w:tc>
      </w:tr>
      <w:tr w:rsidR="0083614E" w:rsidRPr="00DC6701" w:rsidTr="0083614E">
        <w:tc>
          <w:tcPr>
            <w:tcW w:w="1276" w:type="dxa"/>
            <w:tcBorders>
              <w:right w:val="single" w:sz="4" w:space="0" w:color="auto"/>
            </w:tcBorders>
          </w:tcPr>
          <w:p w:rsidR="0083614E" w:rsidRPr="00AB1DAB" w:rsidRDefault="0083614E" w:rsidP="0083614E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3614E" w:rsidRPr="00D56C11" w:rsidRDefault="0083614E" w:rsidP="0083614E">
            <w:pPr>
              <w:pStyle w:val="af3"/>
              <w:jc w:val="center"/>
              <w:rPr>
                <w:b/>
                <w:lang w:val="ru-RU"/>
              </w:rPr>
            </w:pPr>
          </w:p>
        </w:tc>
        <w:tc>
          <w:tcPr>
            <w:tcW w:w="7619" w:type="dxa"/>
            <w:tcBorders>
              <w:left w:val="single" w:sz="4" w:space="0" w:color="auto"/>
            </w:tcBorders>
          </w:tcPr>
          <w:p w:rsidR="0083614E" w:rsidRPr="00D56C11" w:rsidRDefault="0083614E" w:rsidP="0083614E">
            <w:pPr>
              <w:spacing w:before="100" w:beforeAutospacing="1"/>
              <w:rPr>
                <w:b/>
                <w:lang w:val="ru-RU"/>
              </w:rPr>
            </w:pPr>
            <w:r w:rsidRPr="006403BC">
              <w:rPr>
                <w:rFonts w:ascii="Times New Roman" w:hAnsi="Times New Roman"/>
                <w:lang w:val="ru-RU" w:eastAsia="ru-RU" w:bidi="ar-SA"/>
              </w:rPr>
              <w:t>Тренировка слуховой памяти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. </w:t>
            </w:r>
            <w:r w:rsidRPr="006403BC">
              <w:rPr>
                <w:rFonts w:ascii="Times New Roman" w:hAnsi="Times New Roman"/>
                <w:lang w:val="ru-RU" w:eastAsia="ru-RU" w:bidi="ar-SA"/>
              </w:rPr>
              <w:t>Совершенствование мыслительных операций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. </w:t>
            </w:r>
            <w:r w:rsidRPr="006403BC">
              <w:rPr>
                <w:rFonts w:ascii="Times New Roman" w:hAnsi="Times New Roman"/>
                <w:lang w:val="ru-RU" w:eastAsia="ru-RU" w:bidi="ar-SA"/>
              </w:rPr>
              <w:t>Развитие умения решать нестандартные задачи</w:t>
            </w:r>
          </w:p>
        </w:tc>
      </w:tr>
      <w:tr w:rsidR="0083614E" w:rsidRPr="00DC6701" w:rsidTr="0083614E">
        <w:tc>
          <w:tcPr>
            <w:tcW w:w="1276" w:type="dxa"/>
            <w:tcBorders>
              <w:right w:val="single" w:sz="4" w:space="0" w:color="auto"/>
            </w:tcBorders>
          </w:tcPr>
          <w:p w:rsidR="0083614E" w:rsidRPr="00AB1DAB" w:rsidRDefault="0083614E" w:rsidP="0083614E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3614E" w:rsidRPr="00D56C11" w:rsidRDefault="0083614E" w:rsidP="0083614E">
            <w:pPr>
              <w:pStyle w:val="af3"/>
              <w:jc w:val="center"/>
              <w:rPr>
                <w:b/>
                <w:lang w:val="ru-RU"/>
              </w:rPr>
            </w:pPr>
          </w:p>
        </w:tc>
        <w:tc>
          <w:tcPr>
            <w:tcW w:w="7619" w:type="dxa"/>
            <w:tcBorders>
              <w:left w:val="single" w:sz="4" w:space="0" w:color="auto"/>
            </w:tcBorders>
          </w:tcPr>
          <w:p w:rsidR="0083614E" w:rsidRPr="00D56C11" w:rsidRDefault="0083614E" w:rsidP="0083614E">
            <w:pPr>
              <w:pStyle w:val="af3"/>
              <w:spacing w:after="0" w:afterAutospacing="0"/>
              <w:rPr>
                <w:b/>
                <w:lang w:val="ru-RU"/>
              </w:rPr>
            </w:pPr>
            <w:r>
              <w:rPr>
                <w:lang w:val="ru-RU"/>
              </w:rPr>
              <w:t>Т</w:t>
            </w:r>
            <w:r w:rsidRPr="006403BC">
              <w:rPr>
                <w:lang w:val="ru-RU"/>
              </w:rPr>
              <w:t>ренировка зрительной памяти</w:t>
            </w:r>
            <w:r>
              <w:rPr>
                <w:lang w:val="ru-RU"/>
              </w:rPr>
              <w:t xml:space="preserve">. </w:t>
            </w:r>
            <w:r w:rsidRPr="006403BC">
              <w:rPr>
                <w:lang w:val="ru-RU"/>
              </w:rPr>
              <w:t>Совершенствование мыслительных операций</w:t>
            </w:r>
            <w:r>
              <w:rPr>
                <w:lang w:val="ru-RU"/>
              </w:rPr>
              <w:t xml:space="preserve">. </w:t>
            </w:r>
            <w:r w:rsidRPr="006403BC">
              <w:rPr>
                <w:lang w:val="ru-RU"/>
              </w:rPr>
              <w:t>Развитие умения решать нестандартные задачи</w:t>
            </w:r>
          </w:p>
        </w:tc>
      </w:tr>
      <w:tr w:rsidR="0083614E" w:rsidRPr="00B17510" w:rsidTr="0083614E">
        <w:tc>
          <w:tcPr>
            <w:tcW w:w="1276" w:type="dxa"/>
            <w:tcBorders>
              <w:right w:val="single" w:sz="4" w:space="0" w:color="auto"/>
            </w:tcBorders>
          </w:tcPr>
          <w:p w:rsidR="0083614E" w:rsidRPr="00AB1DAB" w:rsidRDefault="0083614E" w:rsidP="0083614E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3614E" w:rsidRPr="00D56C11" w:rsidRDefault="0083614E" w:rsidP="0083614E">
            <w:pPr>
              <w:pStyle w:val="af3"/>
              <w:jc w:val="center"/>
              <w:rPr>
                <w:b/>
                <w:lang w:val="ru-RU"/>
              </w:rPr>
            </w:pPr>
          </w:p>
        </w:tc>
        <w:tc>
          <w:tcPr>
            <w:tcW w:w="7619" w:type="dxa"/>
            <w:tcBorders>
              <w:left w:val="single" w:sz="4" w:space="0" w:color="auto"/>
            </w:tcBorders>
          </w:tcPr>
          <w:p w:rsidR="0083614E" w:rsidRPr="00AB1DAB" w:rsidRDefault="0083614E" w:rsidP="0083614E">
            <w:pPr>
              <w:pStyle w:val="af3"/>
              <w:rPr>
                <w:b/>
                <w:lang w:val="ru-RU"/>
              </w:rPr>
            </w:pPr>
            <w:r w:rsidRPr="00AB1DAB">
              <w:rPr>
                <w:lang w:val="ru-RU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</w:tr>
    </w:tbl>
    <w:p w:rsidR="0083614E" w:rsidRPr="00125153" w:rsidRDefault="0083614E" w:rsidP="0083614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3614E" w:rsidRPr="00125153" w:rsidRDefault="0083614E" w:rsidP="0083614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25153">
        <w:rPr>
          <w:rFonts w:ascii="Times New Roman" w:hAnsi="Times New Roman"/>
          <w:b/>
          <w:sz w:val="28"/>
          <w:szCs w:val="28"/>
          <w:lang w:val="ru-RU"/>
        </w:rPr>
        <w:t xml:space="preserve"> Описание материально-технического обеспечения</w:t>
      </w:r>
    </w:p>
    <w:p w:rsidR="0083614E" w:rsidRPr="005E515B" w:rsidRDefault="0083614E" w:rsidP="005E515B">
      <w:pPr>
        <w:rPr>
          <w:rFonts w:ascii="Times New Roman" w:hAnsi="Times New Roman"/>
          <w:b/>
          <w:sz w:val="28"/>
          <w:szCs w:val="28"/>
          <w:lang w:val="ru-RU"/>
        </w:rPr>
      </w:pPr>
      <w:r w:rsidRPr="005E515B">
        <w:rPr>
          <w:rFonts w:ascii="Times New Roman" w:hAnsi="Times New Roman"/>
          <w:b/>
          <w:sz w:val="28"/>
          <w:szCs w:val="28"/>
          <w:lang w:val="ru-RU"/>
        </w:rPr>
        <w:t>УМК (Учебно-методический комплекс)</w:t>
      </w:r>
    </w:p>
    <w:p w:rsidR="0083614E" w:rsidRPr="005E515B" w:rsidRDefault="0083614E" w:rsidP="005E515B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E515B">
        <w:rPr>
          <w:rFonts w:ascii="Times New Roman" w:eastAsia="Times New Roman" w:hAnsi="Times New Roman"/>
          <w:sz w:val="28"/>
          <w:szCs w:val="28"/>
          <w:lang w:val="ru-RU" w:eastAsia="ru-RU"/>
        </w:rPr>
        <w:t>Е.В.Языкановой  «Развивающие задания (тесты, игры, упражнения). – Москва: Экзамен, 2013 год.</w:t>
      </w:r>
    </w:p>
    <w:p w:rsidR="0083614E" w:rsidRPr="00125153" w:rsidRDefault="0083614E" w:rsidP="0083614E">
      <w:pPr>
        <w:pStyle w:val="aa"/>
        <w:tabs>
          <w:tab w:val="left" w:pos="330"/>
          <w:tab w:val="left" w:pos="44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125153">
        <w:rPr>
          <w:rFonts w:ascii="Times New Roman" w:hAnsi="Times New Roman"/>
          <w:b/>
          <w:bCs/>
          <w:sz w:val="28"/>
          <w:szCs w:val="28"/>
        </w:rPr>
        <w:t>Дополнительная литература, используемая учителем:</w:t>
      </w:r>
    </w:p>
    <w:p w:rsidR="0083614E" w:rsidRPr="00276B10" w:rsidRDefault="0083614E" w:rsidP="007076C0">
      <w:pPr>
        <w:pStyle w:val="aa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76B10">
        <w:rPr>
          <w:rFonts w:ascii="Times New Roman" w:eastAsia="Times New Roman" w:hAnsi="Times New Roman"/>
          <w:sz w:val="28"/>
          <w:szCs w:val="28"/>
          <w:lang w:val="ru-RU" w:eastAsia="ru-RU"/>
        </w:rPr>
        <w:t>1. Анисимова Н.П., Винакова Е.Д. Обучающие и развивающие игры: 1-4 классы. М.: Первое сентября, 2004</w:t>
      </w:r>
    </w:p>
    <w:p w:rsidR="0083614E" w:rsidRPr="00276B10" w:rsidRDefault="0083614E" w:rsidP="007076C0">
      <w:pPr>
        <w:pStyle w:val="aa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76B10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2. Винокурова Н.К. Развиваем способности детей. 2 класс: Рабочая тетрадь. М.: Росмэн – Пресс, 2002.</w:t>
      </w:r>
    </w:p>
    <w:p w:rsidR="0083614E" w:rsidRPr="00276B10" w:rsidRDefault="0083614E" w:rsidP="007076C0">
      <w:pPr>
        <w:pStyle w:val="aa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B10">
        <w:rPr>
          <w:rFonts w:ascii="Times New Roman" w:eastAsia="Times New Roman" w:hAnsi="Times New Roman"/>
          <w:sz w:val="28"/>
          <w:szCs w:val="28"/>
          <w:lang w:eastAsia="ru-RU"/>
        </w:rPr>
        <w:t>3. «Логические задачи». Серия Умный малыш</w:t>
      </w:r>
    </w:p>
    <w:p w:rsidR="0083614E" w:rsidRPr="00276B10" w:rsidRDefault="0083614E" w:rsidP="007076C0">
      <w:pPr>
        <w:pStyle w:val="aa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76B10">
        <w:rPr>
          <w:rFonts w:ascii="Times New Roman" w:eastAsia="Times New Roman" w:hAnsi="Times New Roman"/>
          <w:sz w:val="28"/>
          <w:szCs w:val="28"/>
          <w:lang w:val="ru-RU" w:eastAsia="ru-RU"/>
        </w:rPr>
        <w:t>4. Голубь В.Т. Графические диктанты. – М.: ВАКО, 2006</w:t>
      </w:r>
    </w:p>
    <w:p w:rsidR="0083614E" w:rsidRPr="00276B10" w:rsidRDefault="0083614E" w:rsidP="007076C0">
      <w:pPr>
        <w:pStyle w:val="aa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76B1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5. Зак </w:t>
      </w:r>
      <w:r w:rsidRPr="00276B1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76B10">
        <w:rPr>
          <w:rFonts w:ascii="Times New Roman" w:eastAsia="Times New Roman" w:hAnsi="Times New Roman"/>
          <w:sz w:val="28"/>
          <w:szCs w:val="28"/>
          <w:lang w:val="ru-RU" w:eastAsia="ru-RU"/>
        </w:rPr>
        <w:t>А.З. Как развивать логическое мышление? 800 занимательных задач для детей 6-15 лет. – 2-е изд., испр. и доп. – М.: АРКТИ, 2003</w:t>
      </w:r>
    </w:p>
    <w:p w:rsidR="0083614E" w:rsidRPr="00276B10" w:rsidRDefault="0083614E" w:rsidP="007076C0">
      <w:pPr>
        <w:pStyle w:val="aa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76B10">
        <w:rPr>
          <w:rFonts w:ascii="Times New Roman" w:eastAsia="Times New Roman" w:hAnsi="Times New Roman"/>
          <w:sz w:val="28"/>
          <w:szCs w:val="28"/>
          <w:lang w:val="ru-RU" w:eastAsia="ru-RU"/>
        </w:rPr>
        <w:t>6. Игра – занятие «Умные клеточки – 2». ОАО «Радуга», 2004, г. Киров</w:t>
      </w:r>
    </w:p>
    <w:p w:rsidR="0083614E" w:rsidRPr="00276B10" w:rsidRDefault="0083614E" w:rsidP="007076C0">
      <w:pPr>
        <w:pStyle w:val="aa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76B10">
        <w:rPr>
          <w:rFonts w:ascii="Times New Roman" w:eastAsia="Times New Roman" w:hAnsi="Times New Roman"/>
          <w:sz w:val="28"/>
          <w:szCs w:val="28"/>
          <w:lang w:val="ru-RU" w:eastAsia="ru-RU"/>
        </w:rPr>
        <w:t>7. Королёва Е.В. Предметные олимпиады в начальной школе. Математика. Русский язык. Литература. Природоведение: Методические рекомендации для руководителей образовательных учреждений. – М.: АРКТИ, 2005.</w:t>
      </w:r>
    </w:p>
    <w:p w:rsidR="0083614E" w:rsidRPr="00276B10" w:rsidRDefault="0083614E" w:rsidP="007076C0">
      <w:pPr>
        <w:pStyle w:val="aa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76B10">
        <w:rPr>
          <w:rFonts w:ascii="Times New Roman" w:eastAsia="Times New Roman" w:hAnsi="Times New Roman"/>
          <w:sz w:val="28"/>
          <w:szCs w:val="28"/>
          <w:lang w:val="ru-RU" w:eastAsia="ru-RU"/>
        </w:rPr>
        <w:t>8.  Крупенчук О.И. Рисуем по клеточкам. – СПб.: Издательский Дом «Литера», 2007.</w:t>
      </w:r>
    </w:p>
    <w:p w:rsidR="0083614E" w:rsidRPr="00276B10" w:rsidRDefault="0083614E" w:rsidP="007076C0">
      <w:pPr>
        <w:pStyle w:val="aa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B1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9. Леонова Н.В. Лучшие развивающие игры для детей от 7 до 11 лет. – М.: ООО «ИД РИПОЛ классик», ООО Издательство «ДОМ. </w:t>
      </w:r>
      <w:r w:rsidRPr="00276B10">
        <w:rPr>
          <w:rFonts w:ascii="Times New Roman" w:eastAsia="Times New Roman" w:hAnsi="Times New Roman"/>
          <w:sz w:val="28"/>
          <w:szCs w:val="28"/>
          <w:lang w:eastAsia="ru-RU"/>
        </w:rPr>
        <w:t>XXI век», 2007</w:t>
      </w:r>
    </w:p>
    <w:p w:rsidR="0083614E" w:rsidRPr="00276B10" w:rsidRDefault="0083614E" w:rsidP="007076C0">
      <w:pPr>
        <w:pStyle w:val="aa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B1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10.  Тихомирова Л.Ф. Упражнения на каждый день: Логика для младших школьников: Популярное пособие для родителей и педагогов. </w:t>
      </w:r>
      <w:r w:rsidRPr="00276B10">
        <w:rPr>
          <w:rFonts w:ascii="Times New Roman" w:eastAsia="Times New Roman" w:hAnsi="Times New Roman"/>
          <w:sz w:val="28"/>
          <w:szCs w:val="28"/>
          <w:lang w:eastAsia="ru-RU"/>
        </w:rPr>
        <w:t>Ярославль: Академия развития, 1998</w:t>
      </w:r>
    </w:p>
    <w:p w:rsidR="0083614E" w:rsidRPr="005E515B" w:rsidRDefault="0083614E" w:rsidP="005E515B">
      <w:pPr>
        <w:shd w:val="clear" w:color="auto" w:fill="FFFFFF"/>
        <w:tabs>
          <w:tab w:val="left" w:pos="330"/>
          <w:tab w:val="left" w:pos="440"/>
        </w:tabs>
        <w:autoSpaceDE w:val="0"/>
        <w:autoSpaceDN w:val="0"/>
        <w:adjustRightInd w:val="0"/>
        <w:ind w:left="360"/>
        <w:rPr>
          <w:rFonts w:ascii="Times New Roman" w:hAnsi="Times New Roman"/>
          <w:b/>
          <w:sz w:val="28"/>
          <w:szCs w:val="28"/>
        </w:rPr>
      </w:pPr>
      <w:r w:rsidRPr="005E515B">
        <w:rPr>
          <w:rFonts w:ascii="Times New Roman" w:hAnsi="Times New Roman"/>
          <w:b/>
          <w:sz w:val="28"/>
          <w:szCs w:val="28"/>
        </w:rPr>
        <w:t>Материально-технические средства</w:t>
      </w:r>
    </w:p>
    <w:p w:rsidR="0083614E" w:rsidRPr="007657E7" w:rsidRDefault="0083614E" w:rsidP="007076C0">
      <w:pPr>
        <w:pStyle w:val="aa"/>
        <w:numPr>
          <w:ilvl w:val="0"/>
          <w:numId w:val="7"/>
        </w:numPr>
        <w:tabs>
          <w:tab w:val="left" w:pos="330"/>
          <w:tab w:val="left" w:pos="440"/>
        </w:tabs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  <w:lang w:val="ru-RU"/>
        </w:rPr>
      </w:pPr>
      <w:r w:rsidRPr="007657E7">
        <w:rPr>
          <w:rFonts w:ascii="Times New Roman" w:eastAsia="TimesNewRomanPSMT" w:hAnsi="Times New Roman"/>
          <w:sz w:val="28"/>
          <w:szCs w:val="28"/>
          <w:lang w:val="ru-RU"/>
        </w:rPr>
        <w:t>классная доска с набором приспособлений для крепления таблиц</w:t>
      </w:r>
    </w:p>
    <w:p w:rsidR="0083614E" w:rsidRPr="00125153" w:rsidRDefault="0083614E" w:rsidP="007076C0">
      <w:pPr>
        <w:pStyle w:val="aa"/>
        <w:numPr>
          <w:ilvl w:val="0"/>
          <w:numId w:val="7"/>
        </w:numPr>
        <w:tabs>
          <w:tab w:val="left" w:pos="330"/>
          <w:tab w:val="left" w:pos="440"/>
        </w:tabs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 w:rsidRPr="00125153">
        <w:rPr>
          <w:rFonts w:ascii="Times New Roman" w:eastAsia="TimesNewRomanPSMT" w:hAnsi="Times New Roman"/>
          <w:sz w:val="28"/>
          <w:szCs w:val="28"/>
        </w:rPr>
        <w:t>магнитная доска</w:t>
      </w:r>
    </w:p>
    <w:p w:rsidR="0083614E" w:rsidRPr="00125153" w:rsidRDefault="0083614E" w:rsidP="007076C0">
      <w:pPr>
        <w:pStyle w:val="aa"/>
        <w:numPr>
          <w:ilvl w:val="0"/>
          <w:numId w:val="7"/>
        </w:numPr>
        <w:tabs>
          <w:tab w:val="left" w:pos="330"/>
          <w:tab w:val="left" w:pos="440"/>
        </w:tabs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 w:rsidRPr="00125153">
        <w:rPr>
          <w:rFonts w:ascii="Times New Roman" w:eastAsia="TimesNewRomanPSMT" w:hAnsi="Times New Roman"/>
          <w:sz w:val="28"/>
          <w:szCs w:val="28"/>
        </w:rPr>
        <w:t>экспозиционный экран</w:t>
      </w:r>
    </w:p>
    <w:p w:rsidR="0083614E" w:rsidRPr="00125153" w:rsidRDefault="0083614E" w:rsidP="007076C0">
      <w:pPr>
        <w:pStyle w:val="aa"/>
        <w:numPr>
          <w:ilvl w:val="0"/>
          <w:numId w:val="7"/>
        </w:numPr>
        <w:tabs>
          <w:tab w:val="left" w:pos="330"/>
          <w:tab w:val="left" w:pos="440"/>
        </w:tabs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 w:rsidRPr="00125153">
        <w:rPr>
          <w:rFonts w:ascii="Times New Roman" w:eastAsia="TimesNewRomanPSMT" w:hAnsi="Times New Roman"/>
          <w:sz w:val="28"/>
          <w:szCs w:val="28"/>
        </w:rPr>
        <w:t>персональный компьютер</w:t>
      </w:r>
    </w:p>
    <w:p w:rsidR="0083614E" w:rsidRPr="00125153" w:rsidRDefault="0083614E" w:rsidP="007076C0">
      <w:pPr>
        <w:pStyle w:val="aa"/>
        <w:numPr>
          <w:ilvl w:val="0"/>
          <w:numId w:val="7"/>
        </w:numPr>
        <w:tabs>
          <w:tab w:val="left" w:pos="330"/>
          <w:tab w:val="left" w:pos="440"/>
        </w:tabs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 w:rsidRPr="00125153">
        <w:rPr>
          <w:rFonts w:ascii="Times New Roman" w:eastAsia="TimesNewRomanPSMT" w:hAnsi="Times New Roman"/>
          <w:sz w:val="28"/>
          <w:szCs w:val="28"/>
        </w:rPr>
        <w:t>мультимедийный проектор</w:t>
      </w:r>
    </w:p>
    <w:p w:rsidR="0083614E" w:rsidRPr="00125153" w:rsidRDefault="0083614E" w:rsidP="007076C0">
      <w:pPr>
        <w:pStyle w:val="aa"/>
        <w:numPr>
          <w:ilvl w:val="0"/>
          <w:numId w:val="7"/>
        </w:numPr>
        <w:tabs>
          <w:tab w:val="left" w:pos="330"/>
          <w:tab w:val="left" w:pos="440"/>
        </w:tabs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 w:rsidRPr="00125153">
        <w:rPr>
          <w:rFonts w:ascii="Times New Roman" w:eastAsia="TimesNewRomanPSMT" w:hAnsi="Times New Roman"/>
          <w:sz w:val="28"/>
          <w:szCs w:val="28"/>
        </w:rPr>
        <w:t>ксерокс</w:t>
      </w:r>
    </w:p>
    <w:p w:rsidR="0083614E" w:rsidRPr="005E515B" w:rsidRDefault="0083614E" w:rsidP="005E515B">
      <w:pPr>
        <w:tabs>
          <w:tab w:val="left" w:pos="330"/>
          <w:tab w:val="left" w:pos="440"/>
        </w:tabs>
        <w:rPr>
          <w:rFonts w:ascii="Times New Roman" w:eastAsia="Times New Roman" w:hAnsi="Times New Roman"/>
          <w:b/>
          <w:sz w:val="28"/>
          <w:szCs w:val="28"/>
        </w:rPr>
      </w:pPr>
      <w:r w:rsidRPr="005E515B">
        <w:rPr>
          <w:rFonts w:ascii="Times New Roman" w:hAnsi="Times New Roman"/>
          <w:b/>
          <w:sz w:val="28"/>
          <w:szCs w:val="28"/>
        </w:rPr>
        <w:t>Информационно-техническое обеспечение</w:t>
      </w:r>
    </w:p>
    <w:p w:rsidR="0083614E" w:rsidRPr="00125153" w:rsidRDefault="0083614E" w:rsidP="007076C0">
      <w:pPr>
        <w:pStyle w:val="aa"/>
        <w:numPr>
          <w:ilvl w:val="0"/>
          <w:numId w:val="8"/>
        </w:numPr>
        <w:tabs>
          <w:tab w:val="left" w:pos="330"/>
          <w:tab w:val="left" w:pos="440"/>
        </w:tabs>
        <w:jc w:val="both"/>
        <w:rPr>
          <w:rFonts w:ascii="Times New Roman" w:hAnsi="Times New Roman"/>
          <w:sz w:val="28"/>
          <w:szCs w:val="28"/>
        </w:rPr>
      </w:pPr>
      <w:r w:rsidRPr="00125153">
        <w:rPr>
          <w:rFonts w:ascii="Times New Roman" w:hAnsi="Times New Roman"/>
          <w:sz w:val="28"/>
          <w:szCs w:val="28"/>
        </w:rPr>
        <w:t>компьютер</w:t>
      </w:r>
    </w:p>
    <w:p w:rsidR="0083614E" w:rsidRPr="00125153" w:rsidRDefault="0083614E" w:rsidP="007076C0">
      <w:pPr>
        <w:pStyle w:val="aa"/>
        <w:numPr>
          <w:ilvl w:val="0"/>
          <w:numId w:val="8"/>
        </w:numPr>
        <w:tabs>
          <w:tab w:val="left" w:pos="330"/>
          <w:tab w:val="left" w:pos="440"/>
        </w:tabs>
        <w:jc w:val="both"/>
        <w:rPr>
          <w:rFonts w:ascii="Times New Roman" w:hAnsi="Times New Roman"/>
          <w:sz w:val="28"/>
          <w:szCs w:val="28"/>
        </w:rPr>
      </w:pPr>
      <w:r w:rsidRPr="00125153">
        <w:rPr>
          <w:rFonts w:ascii="Times New Roman" w:hAnsi="Times New Roman"/>
          <w:sz w:val="28"/>
          <w:szCs w:val="28"/>
        </w:rPr>
        <w:t>таблицы</w:t>
      </w:r>
    </w:p>
    <w:p w:rsidR="0083614E" w:rsidRPr="00125153" w:rsidRDefault="0083614E" w:rsidP="0083614E">
      <w:pPr>
        <w:widowControl w:val="0"/>
        <w:tabs>
          <w:tab w:val="left" w:pos="440"/>
        </w:tabs>
        <w:autoSpaceDE w:val="0"/>
        <w:autoSpaceDN w:val="0"/>
        <w:adjustRightInd w:val="0"/>
        <w:ind w:right="1964"/>
        <w:contextualSpacing/>
        <w:jc w:val="both"/>
        <w:rPr>
          <w:rFonts w:ascii="Times New Roman" w:hAnsi="Times New Roman"/>
          <w:b/>
          <w:bCs/>
          <w:color w:val="231E1F"/>
          <w:sz w:val="28"/>
          <w:szCs w:val="28"/>
        </w:rPr>
      </w:pPr>
    </w:p>
    <w:p w:rsidR="0083614E" w:rsidRPr="00125153" w:rsidRDefault="0083614E" w:rsidP="0083614E">
      <w:pPr>
        <w:tabs>
          <w:tab w:val="left" w:pos="330"/>
          <w:tab w:val="left" w:pos="440"/>
          <w:tab w:val="center" w:pos="4960"/>
        </w:tabs>
        <w:jc w:val="both"/>
        <w:rPr>
          <w:rFonts w:ascii="Times New Roman" w:hAnsi="Times New Roman"/>
          <w:sz w:val="28"/>
          <w:szCs w:val="28"/>
        </w:rPr>
      </w:pPr>
    </w:p>
    <w:p w:rsidR="0083614E" w:rsidRPr="00125153" w:rsidRDefault="0083614E" w:rsidP="0083614E">
      <w:pPr>
        <w:pStyle w:val="aa"/>
        <w:ind w:left="550"/>
        <w:rPr>
          <w:rFonts w:ascii="Times New Roman" w:hAnsi="Times New Roman"/>
          <w:b/>
          <w:sz w:val="28"/>
          <w:szCs w:val="28"/>
        </w:rPr>
      </w:pPr>
    </w:p>
    <w:p w:rsidR="00251A7D" w:rsidRDefault="00251A7D" w:rsidP="009E5B0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1A7D" w:rsidRDefault="00251A7D" w:rsidP="009E5B0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1A7D" w:rsidRDefault="00251A7D" w:rsidP="009E5B0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1A7D" w:rsidRDefault="00251A7D" w:rsidP="009E5B0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1A7D" w:rsidRDefault="00251A7D" w:rsidP="009E5B0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1A7D" w:rsidRDefault="00251A7D" w:rsidP="009E5B0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1A7D" w:rsidRDefault="00251A7D" w:rsidP="009E5B0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1A7D" w:rsidRDefault="00251A7D" w:rsidP="009E5B0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1A7D" w:rsidRDefault="00251A7D" w:rsidP="009E5B0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1A7D" w:rsidRDefault="00251A7D" w:rsidP="009E5B0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1A7D" w:rsidRDefault="00251A7D" w:rsidP="009E5B0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1A7D" w:rsidRDefault="00251A7D" w:rsidP="009E5B0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E5B05" w:rsidRPr="00251A7D" w:rsidRDefault="009E5B05" w:rsidP="009E5B0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251A7D">
        <w:rPr>
          <w:rFonts w:ascii="Times New Roman" w:hAnsi="Times New Roman"/>
          <w:b/>
          <w:sz w:val="40"/>
          <w:szCs w:val="40"/>
          <w:lang w:val="ru-RU"/>
        </w:rPr>
        <w:lastRenderedPageBreak/>
        <w:t>Кружок «Волшебная кисточка»</w:t>
      </w:r>
    </w:p>
    <w:p w:rsidR="009E5B05" w:rsidRPr="009E5B05" w:rsidRDefault="009E5B05" w:rsidP="009E5B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1A7D" w:rsidRDefault="009E5B05" w:rsidP="009E5B05">
      <w:pPr>
        <w:pStyle w:val="aa"/>
        <w:shd w:val="clear" w:color="auto" w:fill="FFFFFF"/>
        <w:tabs>
          <w:tab w:val="left" w:pos="330"/>
          <w:tab w:val="left" w:pos="440"/>
        </w:tabs>
        <w:ind w:left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51A7D">
        <w:rPr>
          <w:rFonts w:ascii="Times New Roman" w:eastAsia="Times New Roman" w:hAnsi="Times New Roman"/>
          <w:sz w:val="28"/>
          <w:szCs w:val="28"/>
          <w:lang w:val="ru-RU"/>
        </w:rPr>
        <w:t xml:space="preserve">Реализуют классы: </w:t>
      </w:r>
      <w:r w:rsidR="00251A7D">
        <w:rPr>
          <w:rFonts w:ascii="Times New Roman" w:eastAsia="Times New Roman" w:hAnsi="Times New Roman"/>
          <w:sz w:val="28"/>
          <w:szCs w:val="28"/>
          <w:lang w:val="ru-RU"/>
        </w:rPr>
        <w:t xml:space="preserve">2 А (2час), 1 В (1час), 1 А (1час), 4 Г (1 час), 1 Г (1час), </w:t>
      </w:r>
    </w:p>
    <w:p w:rsidR="009E5B05" w:rsidRPr="009E5B05" w:rsidRDefault="00251A7D" w:rsidP="009E5B05">
      <w:pPr>
        <w:pStyle w:val="aa"/>
        <w:shd w:val="clear" w:color="auto" w:fill="FFFFFF"/>
        <w:tabs>
          <w:tab w:val="left" w:pos="330"/>
          <w:tab w:val="left" w:pos="440"/>
        </w:tabs>
        <w:ind w:left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2 В (2 час), 2 Г (2 час)</w:t>
      </w:r>
      <w:r w:rsidR="00A53C5A">
        <w:rPr>
          <w:rFonts w:ascii="Times New Roman" w:eastAsia="Times New Roman" w:hAnsi="Times New Roman"/>
          <w:sz w:val="28"/>
          <w:szCs w:val="28"/>
          <w:lang w:val="ru-RU"/>
        </w:rPr>
        <w:t>, 3 В (2 час)</w:t>
      </w:r>
      <w:r w:rsidR="005E2865">
        <w:rPr>
          <w:rFonts w:ascii="Times New Roman" w:eastAsia="Times New Roman" w:hAnsi="Times New Roman"/>
          <w:sz w:val="28"/>
          <w:szCs w:val="28"/>
          <w:lang w:val="ru-RU"/>
        </w:rPr>
        <w:t>, 2 Б (1час), 3 Г (1час)</w:t>
      </w:r>
    </w:p>
    <w:p w:rsidR="009E5B05" w:rsidRPr="009E5B05" w:rsidRDefault="009E5B05" w:rsidP="009E5B0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E5B05" w:rsidRPr="009E5B05" w:rsidRDefault="009E5B05" w:rsidP="00251A7D">
      <w:pPr>
        <w:pStyle w:val="aa"/>
        <w:ind w:left="14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1A7D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9E5B05" w:rsidRPr="009E5B05" w:rsidRDefault="009E5B05" w:rsidP="009E5B0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E5B05">
        <w:rPr>
          <w:rFonts w:ascii="Times New Roman" w:hAnsi="Times New Roman"/>
          <w:b/>
          <w:sz w:val="28"/>
          <w:szCs w:val="28"/>
          <w:lang w:val="ru-RU"/>
        </w:rPr>
        <w:t>Цель курса:</w:t>
      </w:r>
      <w:r w:rsidRPr="009E5B05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общеэстетическое развитие учащихся средствами изобразительной художественно-творческой деятельности.</w:t>
      </w:r>
    </w:p>
    <w:p w:rsidR="009E5B05" w:rsidRPr="009E5B05" w:rsidRDefault="009E5B05" w:rsidP="009E5B05">
      <w:pPr>
        <w:jc w:val="both"/>
        <w:rPr>
          <w:rFonts w:ascii="Times New Roman" w:hAnsi="Times New Roman"/>
          <w:b/>
          <w:sz w:val="28"/>
          <w:szCs w:val="28"/>
        </w:rPr>
      </w:pPr>
      <w:r w:rsidRPr="009E5B05">
        <w:rPr>
          <w:rFonts w:ascii="Times New Roman" w:hAnsi="Times New Roman"/>
          <w:b/>
          <w:sz w:val="28"/>
          <w:szCs w:val="28"/>
        </w:rPr>
        <w:t>Задачи курса:</w:t>
      </w:r>
    </w:p>
    <w:p w:rsidR="009E5B05" w:rsidRPr="009E5B05" w:rsidRDefault="009E5B05" w:rsidP="007076C0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E5B05">
        <w:rPr>
          <w:rFonts w:ascii="Times New Roman" w:hAnsi="Times New Roman"/>
          <w:sz w:val="28"/>
          <w:szCs w:val="28"/>
          <w:lang w:val="ru-RU"/>
        </w:rPr>
        <w:t>развивать природные задатки и способности, помогающие достижению успеха в том или ином виде искусства;</w:t>
      </w:r>
    </w:p>
    <w:p w:rsidR="009E5B05" w:rsidRPr="009E5B05" w:rsidRDefault="009E5B05" w:rsidP="007076C0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9E5B05">
        <w:rPr>
          <w:rFonts w:ascii="Times New Roman" w:hAnsi="Times New Roman"/>
          <w:sz w:val="28"/>
          <w:szCs w:val="28"/>
          <w:lang w:val="ru-RU"/>
        </w:rPr>
        <w:t>расширение кругозора и формирование представления о роли искусства в жизни общества;</w:t>
      </w:r>
    </w:p>
    <w:p w:rsidR="009E5B05" w:rsidRPr="009E5B05" w:rsidRDefault="009E5B05" w:rsidP="007076C0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9E5B05">
        <w:rPr>
          <w:rFonts w:ascii="Times New Roman" w:hAnsi="Times New Roman"/>
          <w:sz w:val="28"/>
          <w:szCs w:val="28"/>
          <w:lang w:val="ru-RU"/>
        </w:rPr>
        <w:t>приобщение детей к наследию русского народного искусства и его традициям;</w:t>
      </w:r>
    </w:p>
    <w:p w:rsidR="009E5B05" w:rsidRPr="009E5B05" w:rsidRDefault="009E5B05" w:rsidP="007076C0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9E5B05">
        <w:rPr>
          <w:rFonts w:ascii="Times New Roman" w:hAnsi="Times New Roman"/>
          <w:sz w:val="28"/>
          <w:szCs w:val="28"/>
          <w:lang w:val="ru-RU"/>
        </w:rPr>
        <w:t>развитие образного мышления, воспитание учащихся в гармонии с окружающим миром, с родной природой, открытие красоты мира;</w:t>
      </w:r>
    </w:p>
    <w:p w:rsidR="009E5B05" w:rsidRPr="009E5B05" w:rsidRDefault="009E5B05" w:rsidP="007076C0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9E5B05">
        <w:rPr>
          <w:rFonts w:ascii="Times New Roman" w:hAnsi="Times New Roman"/>
          <w:sz w:val="28"/>
          <w:szCs w:val="28"/>
          <w:lang w:val="ru-RU"/>
        </w:rPr>
        <w:t>развитие творческой фантазии, индивидуальности и воображения;</w:t>
      </w:r>
    </w:p>
    <w:p w:rsidR="009E5B05" w:rsidRPr="009E5B05" w:rsidRDefault="009E5B05" w:rsidP="007076C0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E5B05">
        <w:rPr>
          <w:rFonts w:ascii="Times New Roman" w:hAnsi="Times New Roman"/>
          <w:sz w:val="28"/>
          <w:szCs w:val="28"/>
        </w:rPr>
        <w:t>научить приёмам исполнительского мастерства;</w:t>
      </w:r>
    </w:p>
    <w:p w:rsidR="009E5B05" w:rsidRPr="009E5B05" w:rsidRDefault="009E5B05" w:rsidP="007076C0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E5B05">
        <w:rPr>
          <w:rFonts w:ascii="Times New Roman" w:hAnsi="Times New Roman"/>
          <w:sz w:val="28"/>
          <w:szCs w:val="28"/>
          <w:lang w:val="ru-RU"/>
        </w:rPr>
        <w:t>научить слушать, видеть, понимать и анализировать произведения искусства;</w:t>
      </w:r>
    </w:p>
    <w:p w:rsidR="009E5B05" w:rsidRPr="009E5B05" w:rsidRDefault="009E5B05" w:rsidP="007076C0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E5B05">
        <w:rPr>
          <w:rFonts w:ascii="Times New Roman" w:hAnsi="Times New Roman"/>
          <w:sz w:val="28"/>
          <w:szCs w:val="28"/>
          <w:lang w:val="ru-RU"/>
        </w:rPr>
        <w:t>научить правильно, использовать термины, формировать определения понятий, используемых в опыте мастеров искусства;</w:t>
      </w:r>
    </w:p>
    <w:p w:rsidR="009E5B05" w:rsidRPr="009E5B05" w:rsidRDefault="009E5B05" w:rsidP="007076C0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E5B05">
        <w:rPr>
          <w:rFonts w:ascii="Times New Roman" w:hAnsi="Times New Roman"/>
          <w:sz w:val="28"/>
          <w:szCs w:val="28"/>
          <w:lang w:val="ru-RU"/>
        </w:rPr>
        <w:t>формировать  у  учащихся нравственно - эстетическую  отзывчивость на прекрасное и безобразное в жизни и в искусстве;</w:t>
      </w:r>
    </w:p>
    <w:p w:rsidR="009E5B05" w:rsidRPr="009E5B05" w:rsidRDefault="009E5B05" w:rsidP="007076C0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E5B05">
        <w:rPr>
          <w:rFonts w:ascii="Times New Roman" w:hAnsi="Times New Roman"/>
          <w:sz w:val="28"/>
          <w:szCs w:val="28"/>
          <w:lang w:val="ru-RU"/>
        </w:rPr>
        <w:t xml:space="preserve"> формировать художественно - творческую активность школьника;</w:t>
      </w:r>
    </w:p>
    <w:p w:rsidR="009E5B05" w:rsidRPr="009E5B05" w:rsidRDefault="009E5B05" w:rsidP="007076C0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E5B05">
        <w:rPr>
          <w:rFonts w:ascii="Times New Roman" w:hAnsi="Times New Roman"/>
          <w:sz w:val="28"/>
          <w:szCs w:val="28"/>
          <w:lang w:val="ru-RU"/>
        </w:rPr>
        <w:t>овладение образным  языком изобразительного  искусства посредством  формирования художественных знаний,  умений и навыков.</w:t>
      </w:r>
    </w:p>
    <w:p w:rsidR="009E5B05" w:rsidRPr="009E5B05" w:rsidRDefault="009E5B05" w:rsidP="007076C0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E5B05">
        <w:rPr>
          <w:rFonts w:ascii="Times New Roman" w:hAnsi="Times New Roman"/>
          <w:color w:val="000000"/>
          <w:sz w:val="28"/>
          <w:szCs w:val="28"/>
        </w:rPr>
        <w:t xml:space="preserve">расширение художественно-эстетического кругозора; </w:t>
      </w:r>
    </w:p>
    <w:p w:rsidR="009E5B05" w:rsidRPr="009E5B05" w:rsidRDefault="009E5B05" w:rsidP="007076C0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E5B05">
        <w:rPr>
          <w:rFonts w:ascii="Times New Roman" w:hAnsi="Times New Roman"/>
          <w:color w:val="000000"/>
          <w:sz w:val="28"/>
          <w:szCs w:val="28"/>
          <w:lang w:val="ru-RU"/>
        </w:rPr>
        <w:t>приобщение к достижениям мировой художественной культуры в контексте различных видов искусства;</w:t>
      </w:r>
    </w:p>
    <w:p w:rsidR="009E5B05" w:rsidRPr="009E5B05" w:rsidRDefault="009E5B05" w:rsidP="007076C0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E5B05">
        <w:rPr>
          <w:rFonts w:ascii="Times New Roman" w:hAnsi="Times New Roman"/>
          <w:color w:val="000000"/>
          <w:sz w:val="28"/>
          <w:szCs w:val="28"/>
          <w:lang w:val="ru-RU"/>
        </w:rPr>
        <w:t xml:space="preserve">освоение изобразительных операций и манипуляций с использованием различных материалов и инструментов; </w:t>
      </w:r>
    </w:p>
    <w:p w:rsidR="009E5B05" w:rsidRPr="009E5B05" w:rsidRDefault="009E5B05" w:rsidP="007076C0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E5B05">
        <w:rPr>
          <w:rFonts w:ascii="Times New Roman" w:hAnsi="Times New Roman"/>
          <w:color w:val="000000"/>
          <w:sz w:val="28"/>
          <w:szCs w:val="28"/>
          <w:lang w:val="ru-RU"/>
        </w:rPr>
        <w:t xml:space="preserve">создание простейших художественных образов средствами живописи, рисунка, графики, пластики; </w:t>
      </w:r>
    </w:p>
    <w:p w:rsidR="009E5B05" w:rsidRPr="009E5B05" w:rsidRDefault="009E5B05" w:rsidP="007076C0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E5B05">
        <w:rPr>
          <w:rFonts w:ascii="Times New Roman" w:hAnsi="Times New Roman"/>
          <w:color w:val="000000"/>
          <w:sz w:val="28"/>
          <w:szCs w:val="28"/>
          <w:lang w:val="ru-RU"/>
        </w:rPr>
        <w:t>освоение простейших технологий дизайна и оформления;</w:t>
      </w:r>
    </w:p>
    <w:p w:rsidR="009E5B05" w:rsidRPr="009E5B05" w:rsidRDefault="009E5B05" w:rsidP="007076C0">
      <w:pPr>
        <w:numPr>
          <w:ilvl w:val="0"/>
          <w:numId w:val="13"/>
        </w:num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E5B05">
        <w:rPr>
          <w:rFonts w:ascii="Times New Roman" w:hAnsi="Times New Roman"/>
          <w:color w:val="000000"/>
          <w:sz w:val="28"/>
          <w:szCs w:val="28"/>
        </w:rPr>
        <w:t>воспитание зрительской культуры.</w:t>
      </w:r>
    </w:p>
    <w:p w:rsidR="009E5B05" w:rsidRPr="009E5B05" w:rsidRDefault="009E5B05" w:rsidP="009E5B05">
      <w:pPr>
        <w:outlineLvl w:val="2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51A7D" w:rsidRDefault="00251A7D" w:rsidP="009E5B05">
      <w:pPr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E5B05" w:rsidRPr="009E5B05" w:rsidRDefault="009E5B05" w:rsidP="009E5B05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E5B05">
        <w:rPr>
          <w:rFonts w:ascii="Times New Roman" w:hAnsi="Times New Roman"/>
          <w:b/>
          <w:bCs/>
          <w:sz w:val="28"/>
          <w:szCs w:val="28"/>
        </w:rPr>
        <w:lastRenderedPageBreak/>
        <w:t>Общая характеристика курса</w:t>
      </w:r>
    </w:p>
    <w:p w:rsidR="009E5B05" w:rsidRPr="009E5B05" w:rsidRDefault="009E5B05" w:rsidP="009E5B05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E5B05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Программа построена  содержательными блоками, охватывающими как общепознавательный компонент, так и непосредственно художественно-деятельностный.       В процессе освоения программных дидактических единиц учащиеся получат не только навыки овладения определенными изобразительными операциями и манипуляциями, не только приемами создания конкретно-визуального образа, но и постигают контекст художественного явления как результата преобразования действительности в процессе самовыражения. Художественно-творческая изобразительная деятельность неразрывно переплетена с эстетическими представлениями о действительности, о деятельности, о человеке и о самом себе. Поэтому ей как необходимое условие предшествует общеэстетический контекст (взаимодействие, окружение), выраженное в программе через понятия, усвоение которых поможет учащимся включиться в процесс творчества через сопричастность и сопереживание.</w:t>
      </w:r>
    </w:p>
    <w:p w:rsidR="009E5B05" w:rsidRPr="009E5B05" w:rsidRDefault="009E5B05" w:rsidP="009E5B05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E5B05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Практическая реализация программы предполагает наличие заданий на размышление, на усвоение цветоведения и ощущение формы, поисково-экспериментальной направленности, результатом чего является коллективная работа, которая завершает каждый проблемный содержательный блок.</w:t>
      </w:r>
    </w:p>
    <w:p w:rsidR="009E5B05" w:rsidRPr="009E5B05" w:rsidRDefault="009E5B05" w:rsidP="009E5B05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E5B05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По ходу занятий обучающиеся посещают музеи, выставки, мастерские художников, театры, обсуждают особенности исполнительского мастерства профессионалов, знакомятся со специальной литературой, раскрывающей секреты творческой работы в области искусства выдающихся художников, композиторов, артистов.</w:t>
      </w:r>
    </w:p>
    <w:p w:rsidR="009E5B05" w:rsidRPr="009E5B05" w:rsidRDefault="009E5B05" w:rsidP="009E5B05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E5B05">
        <w:rPr>
          <w:rFonts w:ascii="Times New Roman" w:hAnsi="Times New Roman"/>
          <w:sz w:val="28"/>
          <w:szCs w:val="28"/>
          <w:lang w:val="ru-RU"/>
        </w:rPr>
        <w:t>Важнейшим средством приобщения к художественной культуре являются художественные знания, умения и навыки. Яркие, красочные задания позволяют освоить многие художественные материалы (цветные карандаши, восковые мелки, фломастеры, акварель, гуашевые краски). В заданиях, наравне с индивидуальными формами работы, вводятся формы коллективной работы над общим панно. Коллективное творчество обучает ребят к сотрудничеству, умению договариваться, лучше понимать собственные намерения, создает общую атмосферу совместного игрового действия. Но главное - это радость результата, а также отсутствие безуспешных работ.</w:t>
      </w:r>
    </w:p>
    <w:p w:rsidR="009E5B05" w:rsidRPr="009E5B05" w:rsidRDefault="009E5B05" w:rsidP="009E5B05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5B05" w:rsidRPr="009E5B05" w:rsidRDefault="009E5B05" w:rsidP="009E5B05">
      <w:pPr>
        <w:pStyle w:val="3"/>
        <w:spacing w:before="0" w:after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9E5B05">
        <w:rPr>
          <w:rFonts w:ascii="Times New Roman" w:hAnsi="Times New Roman"/>
          <w:sz w:val="28"/>
          <w:szCs w:val="28"/>
          <w:lang w:val="ru-RU"/>
        </w:rPr>
        <w:t>Описание места курса  в учебном плане</w:t>
      </w:r>
    </w:p>
    <w:p w:rsidR="009E5B05" w:rsidRPr="009E5B05" w:rsidRDefault="009E5B05" w:rsidP="009E5B05">
      <w:pPr>
        <w:pStyle w:val="3"/>
        <w:spacing w:before="0" w:after="0"/>
        <w:ind w:left="708"/>
        <w:contextualSpacing/>
        <w:rPr>
          <w:rFonts w:ascii="Times New Roman" w:hAnsi="Times New Roman"/>
          <w:b w:val="0"/>
          <w:sz w:val="28"/>
          <w:szCs w:val="28"/>
          <w:lang w:val="ru-RU"/>
        </w:rPr>
      </w:pPr>
      <w:r w:rsidRPr="009E5B05">
        <w:rPr>
          <w:rFonts w:ascii="Times New Roman" w:hAnsi="Times New Roman"/>
          <w:b w:val="0"/>
          <w:sz w:val="28"/>
          <w:szCs w:val="28"/>
          <w:lang w:val="ru-RU"/>
        </w:rPr>
        <w:t xml:space="preserve">Изучается с 1 по 4 класс. </w:t>
      </w:r>
    </w:p>
    <w:p w:rsidR="009E5B05" w:rsidRPr="009E5B05" w:rsidRDefault="009E5B05" w:rsidP="009E5B05">
      <w:pPr>
        <w:pStyle w:val="3"/>
        <w:spacing w:before="0" w:after="0"/>
        <w:ind w:left="708"/>
        <w:contextualSpacing/>
        <w:rPr>
          <w:rFonts w:ascii="Times New Roman" w:hAnsi="Times New Roman"/>
          <w:b w:val="0"/>
          <w:sz w:val="28"/>
          <w:szCs w:val="28"/>
          <w:lang w:val="ru-RU"/>
        </w:rPr>
      </w:pPr>
      <w:r w:rsidRPr="009E5B05">
        <w:rPr>
          <w:rFonts w:ascii="Times New Roman" w:hAnsi="Times New Roman"/>
          <w:b w:val="0"/>
          <w:sz w:val="28"/>
          <w:szCs w:val="28"/>
          <w:lang w:val="ru-RU"/>
        </w:rPr>
        <w:t>Количество  часов  в неделю – 1ч.</w:t>
      </w:r>
    </w:p>
    <w:p w:rsidR="009E5B05" w:rsidRPr="009E5B05" w:rsidRDefault="009E5B05" w:rsidP="009E5B05">
      <w:pPr>
        <w:pStyle w:val="3"/>
        <w:spacing w:before="0" w:after="0"/>
        <w:ind w:left="708"/>
        <w:contextualSpacing/>
        <w:rPr>
          <w:rFonts w:ascii="Times New Roman" w:hAnsi="Times New Roman"/>
          <w:b w:val="0"/>
          <w:sz w:val="28"/>
          <w:szCs w:val="28"/>
          <w:lang w:val="ru-RU"/>
        </w:rPr>
      </w:pPr>
      <w:r w:rsidRPr="009E5B05">
        <w:rPr>
          <w:rFonts w:ascii="Times New Roman" w:hAnsi="Times New Roman"/>
          <w:b w:val="0"/>
          <w:sz w:val="28"/>
          <w:szCs w:val="28"/>
          <w:lang w:val="ru-RU"/>
        </w:rPr>
        <w:t>Количество часов в год – 33ч. – в1 классе, 34 во 2-4 классах</w:t>
      </w:r>
    </w:p>
    <w:p w:rsidR="009E5B05" w:rsidRPr="009E5B05" w:rsidRDefault="009E5B05" w:rsidP="009E5B05">
      <w:pPr>
        <w:pStyle w:val="3"/>
        <w:spacing w:before="0" w:after="0"/>
        <w:ind w:left="708"/>
        <w:contextualSpacing/>
        <w:rPr>
          <w:rFonts w:ascii="Times New Roman" w:hAnsi="Times New Roman"/>
          <w:b w:val="0"/>
          <w:sz w:val="28"/>
          <w:szCs w:val="28"/>
          <w:lang w:val="ru-RU"/>
        </w:rPr>
      </w:pPr>
      <w:r w:rsidRPr="009E5B05">
        <w:rPr>
          <w:rFonts w:ascii="Times New Roman" w:hAnsi="Times New Roman"/>
          <w:b w:val="0"/>
          <w:sz w:val="28"/>
          <w:szCs w:val="28"/>
          <w:lang w:val="ru-RU"/>
        </w:rPr>
        <w:t>Общий объём учебного времени составляет (за 4 года) – 135ч.</w:t>
      </w:r>
    </w:p>
    <w:p w:rsidR="009E5B05" w:rsidRPr="009E5B05" w:rsidRDefault="009E5B05" w:rsidP="009E5B05">
      <w:pPr>
        <w:widowControl w:val="0"/>
        <w:tabs>
          <w:tab w:val="left" w:pos="440"/>
        </w:tabs>
        <w:autoSpaceDE w:val="0"/>
        <w:autoSpaceDN w:val="0"/>
        <w:adjustRightInd w:val="0"/>
        <w:ind w:right="21" w:firstLine="44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5B05" w:rsidRPr="009E5B05" w:rsidRDefault="009E5B05" w:rsidP="00251A7D">
      <w:pPr>
        <w:widowControl w:val="0"/>
        <w:tabs>
          <w:tab w:val="left" w:pos="440"/>
        </w:tabs>
        <w:autoSpaceDE w:val="0"/>
        <w:autoSpaceDN w:val="0"/>
        <w:adjustRightInd w:val="0"/>
        <w:ind w:right="21" w:firstLine="440"/>
        <w:contextualSpacing/>
        <w:jc w:val="center"/>
        <w:rPr>
          <w:rFonts w:ascii="Times New Roman" w:hAnsi="Times New Roman"/>
          <w:b/>
          <w:bCs/>
          <w:color w:val="231E1F"/>
          <w:w w:val="108"/>
          <w:sz w:val="28"/>
          <w:szCs w:val="28"/>
          <w:lang w:val="ru-RU"/>
        </w:rPr>
      </w:pPr>
      <w:r w:rsidRPr="009E5B05">
        <w:rPr>
          <w:rFonts w:ascii="Times New Roman" w:hAnsi="Times New Roman"/>
          <w:b/>
          <w:bCs/>
          <w:color w:val="231E1F"/>
          <w:w w:val="106"/>
          <w:sz w:val="28"/>
          <w:szCs w:val="28"/>
          <w:lang w:val="ru-RU"/>
        </w:rPr>
        <w:t>Личностные,</w:t>
      </w:r>
      <w:r w:rsidRPr="009E5B05">
        <w:rPr>
          <w:rFonts w:ascii="Times New Roman" w:hAnsi="Times New Roman"/>
          <w:b/>
          <w:bCs/>
          <w:color w:val="231E1F"/>
          <w:spacing w:val="-2"/>
          <w:w w:val="106"/>
          <w:sz w:val="28"/>
          <w:szCs w:val="28"/>
          <w:lang w:val="ru-RU"/>
        </w:rPr>
        <w:t xml:space="preserve"> </w:t>
      </w:r>
      <w:r w:rsidRPr="009E5B05">
        <w:rPr>
          <w:rFonts w:ascii="Times New Roman" w:hAnsi="Times New Roman"/>
          <w:b/>
          <w:bCs/>
          <w:color w:val="231E1F"/>
          <w:w w:val="106"/>
          <w:sz w:val="28"/>
          <w:szCs w:val="28"/>
          <w:lang w:val="ru-RU"/>
        </w:rPr>
        <w:t>метапредметные</w:t>
      </w:r>
      <w:r w:rsidRPr="009E5B05">
        <w:rPr>
          <w:rFonts w:ascii="Times New Roman" w:hAnsi="Times New Roman"/>
          <w:b/>
          <w:bCs/>
          <w:color w:val="231E1F"/>
          <w:spacing w:val="19"/>
          <w:w w:val="106"/>
          <w:sz w:val="28"/>
          <w:szCs w:val="28"/>
          <w:lang w:val="ru-RU"/>
        </w:rPr>
        <w:t xml:space="preserve"> </w:t>
      </w:r>
      <w:r w:rsidRPr="009E5B05">
        <w:rPr>
          <w:rFonts w:ascii="Times New Roman" w:hAnsi="Times New Roman"/>
          <w:b/>
          <w:bCs/>
          <w:color w:val="231E1F"/>
          <w:sz w:val="28"/>
          <w:szCs w:val="28"/>
          <w:lang w:val="ru-RU"/>
        </w:rPr>
        <w:t>и</w:t>
      </w:r>
      <w:r w:rsidRPr="009E5B05">
        <w:rPr>
          <w:rFonts w:ascii="Times New Roman" w:hAnsi="Times New Roman"/>
          <w:b/>
          <w:bCs/>
          <w:color w:val="231E1F"/>
          <w:spacing w:val="13"/>
          <w:sz w:val="28"/>
          <w:szCs w:val="28"/>
          <w:lang w:val="ru-RU"/>
        </w:rPr>
        <w:t xml:space="preserve"> </w:t>
      </w:r>
      <w:r w:rsidRPr="009E5B05">
        <w:rPr>
          <w:rFonts w:ascii="Times New Roman" w:hAnsi="Times New Roman"/>
          <w:b/>
          <w:bCs/>
          <w:color w:val="231E1F"/>
          <w:w w:val="107"/>
          <w:sz w:val="28"/>
          <w:szCs w:val="28"/>
          <w:lang w:val="ru-RU"/>
        </w:rPr>
        <w:t>предметные результаты</w:t>
      </w:r>
      <w:r w:rsidRPr="009E5B05">
        <w:rPr>
          <w:rFonts w:ascii="Times New Roman" w:hAnsi="Times New Roman"/>
          <w:b/>
          <w:bCs/>
          <w:color w:val="231E1F"/>
          <w:spacing w:val="-18"/>
          <w:w w:val="107"/>
          <w:sz w:val="28"/>
          <w:szCs w:val="28"/>
          <w:lang w:val="ru-RU"/>
        </w:rPr>
        <w:t xml:space="preserve"> </w:t>
      </w:r>
      <w:r w:rsidRPr="009E5B05">
        <w:rPr>
          <w:rFonts w:ascii="Times New Roman" w:hAnsi="Times New Roman"/>
          <w:b/>
          <w:bCs/>
          <w:color w:val="231E1F"/>
          <w:w w:val="107"/>
          <w:sz w:val="28"/>
          <w:szCs w:val="28"/>
          <w:lang w:val="ru-RU"/>
        </w:rPr>
        <w:t>освоения</w:t>
      </w:r>
      <w:r w:rsidRPr="009E5B05">
        <w:rPr>
          <w:rFonts w:ascii="Times New Roman" w:hAnsi="Times New Roman"/>
          <w:b/>
          <w:bCs/>
          <w:color w:val="231E1F"/>
          <w:spacing w:val="9"/>
          <w:w w:val="107"/>
          <w:sz w:val="28"/>
          <w:szCs w:val="28"/>
          <w:lang w:val="ru-RU"/>
        </w:rPr>
        <w:t xml:space="preserve"> </w:t>
      </w:r>
      <w:r w:rsidRPr="009E5B05">
        <w:rPr>
          <w:rFonts w:ascii="Times New Roman" w:hAnsi="Times New Roman"/>
          <w:b/>
          <w:bCs/>
          <w:color w:val="231E1F"/>
          <w:sz w:val="28"/>
          <w:szCs w:val="28"/>
          <w:lang w:val="ru-RU"/>
        </w:rPr>
        <w:t>учебного</w:t>
      </w:r>
      <w:r w:rsidRPr="009E5B05">
        <w:rPr>
          <w:rFonts w:ascii="Times New Roman" w:hAnsi="Times New Roman"/>
          <w:b/>
          <w:bCs/>
          <w:color w:val="231E1F"/>
          <w:spacing w:val="70"/>
          <w:sz w:val="28"/>
          <w:szCs w:val="28"/>
          <w:lang w:val="ru-RU"/>
        </w:rPr>
        <w:t xml:space="preserve"> </w:t>
      </w:r>
      <w:r w:rsidRPr="009E5B05">
        <w:rPr>
          <w:rFonts w:ascii="Times New Roman" w:hAnsi="Times New Roman"/>
          <w:b/>
          <w:bCs/>
          <w:color w:val="231E1F"/>
          <w:w w:val="108"/>
          <w:sz w:val="28"/>
          <w:szCs w:val="28"/>
          <w:lang w:val="ru-RU"/>
        </w:rPr>
        <w:t>курса</w:t>
      </w:r>
    </w:p>
    <w:p w:rsidR="009E5B05" w:rsidRPr="009E5B05" w:rsidRDefault="009E5B05" w:rsidP="009E5B05">
      <w:pPr>
        <w:pStyle w:val="af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E5B05">
        <w:rPr>
          <w:rStyle w:val="a7"/>
          <w:rFonts w:eastAsiaTheme="majorEastAsia"/>
          <w:sz w:val="28"/>
          <w:szCs w:val="28"/>
          <w:lang w:val="ru-RU"/>
        </w:rPr>
        <w:t>Предметными результатами</w:t>
      </w:r>
      <w:r w:rsidRPr="009E5B05">
        <w:rPr>
          <w:sz w:val="28"/>
          <w:szCs w:val="28"/>
          <w:lang w:val="ru-RU"/>
        </w:rPr>
        <w:t xml:space="preserve"> изучения программы «Волшебная кисточка» в является формирование следующих знаний и</w:t>
      </w:r>
      <w:r>
        <w:rPr>
          <w:sz w:val="28"/>
          <w:szCs w:val="28"/>
          <w:lang w:val="ru-RU"/>
        </w:rPr>
        <w:t xml:space="preserve"> умений:</w:t>
      </w:r>
    </w:p>
    <w:p w:rsidR="009E5B05" w:rsidRPr="009E5B05" w:rsidRDefault="009E5B05" w:rsidP="007076C0">
      <w:pPr>
        <w:pStyle w:val="af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E5B05">
        <w:rPr>
          <w:rStyle w:val="a8"/>
          <w:rFonts w:ascii="Times New Roman" w:eastAsiaTheme="majorEastAsia" w:hAnsi="Times New Roman"/>
          <w:b w:val="0"/>
          <w:i w:val="0"/>
          <w:sz w:val="28"/>
          <w:szCs w:val="28"/>
          <w:lang w:val="ru-RU"/>
        </w:rPr>
        <w:lastRenderedPageBreak/>
        <w:t>Иметь представление об эстетических понятиях</w:t>
      </w:r>
      <w:r w:rsidRPr="009E5B05">
        <w:rPr>
          <w:rStyle w:val="a8"/>
          <w:rFonts w:ascii="Times New Roman" w:eastAsiaTheme="majorEastAsia" w:hAnsi="Times New Roman"/>
          <w:b w:val="0"/>
          <w:sz w:val="28"/>
          <w:szCs w:val="28"/>
          <w:lang w:val="ru-RU"/>
        </w:rPr>
        <w:t>:</w:t>
      </w:r>
      <w:r w:rsidRPr="009E5B05">
        <w:rPr>
          <w:sz w:val="28"/>
          <w:szCs w:val="28"/>
          <w:lang w:val="ru-RU"/>
        </w:rPr>
        <w:t xml:space="preserve"> эстетический идеал, эстетический вкус, мера, тождество, гармония, соотношение, часть и целое.</w:t>
      </w:r>
    </w:p>
    <w:p w:rsidR="009E5B05" w:rsidRPr="009E5B05" w:rsidRDefault="009E5B05" w:rsidP="007076C0">
      <w:pPr>
        <w:pStyle w:val="af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E5B05">
        <w:rPr>
          <w:sz w:val="28"/>
          <w:szCs w:val="28"/>
          <w:lang w:val="ru-RU"/>
        </w:rPr>
        <w:t>Сформированность представлений о роли изобразительного искусства в жизни и духовно – нравственном развитии человека;</w:t>
      </w:r>
    </w:p>
    <w:p w:rsidR="009E5B05" w:rsidRPr="009E5B05" w:rsidRDefault="009E5B05" w:rsidP="007076C0">
      <w:pPr>
        <w:pStyle w:val="af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E5B05">
        <w:rPr>
          <w:sz w:val="28"/>
          <w:szCs w:val="28"/>
          <w:lang w:val="ru-RU"/>
        </w:rPr>
        <w:t>Ознакомление учащихся с выразительными средствами различных видов изобразительного искусства и освоение некоторых из них;</w:t>
      </w:r>
    </w:p>
    <w:p w:rsidR="009E5B05" w:rsidRPr="009E5B05" w:rsidRDefault="009E5B05" w:rsidP="007076C0">
      <w:pPr>
        <w:pStyle w:val="af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E5B05">
        <w:rPr>
          <w:sz w:val="28"/>
          <w:szCs w:val="28"/>
          <w:lang w:val="ru-RU"/>
        </w:rPr>
        <w:t xml:space="preserve">Ознакомление учащихся с терминологией и классификацией изобразительного искусства; </w:t>
      </w:r>
    </w:p>
    <w:p w:rsidR="009E5B05" w:rsidRPr="009E5B05" w:rsidRDefault="009E5B05" w:rsidP="007076C0">
      <w:pPr>
        <w:pStyle w:val="af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9E5B05">
        <w:rPr>
          <w:sz w:val="28"/>
          <w:szCs w:val="28"/>
          <w:lang w:val="ru-RU"/>
        </w:rPr>
        <w:t>знакомление учащихся с отечественной и мировой культурой;</w:t>
      </w:r>
    </w:p>
    <w:p w:rsidR="009E5B05" w:rsidRPr="009E5B05" w:rsidRDefault="009E5B05" w:rsidP="007076C0">
      <w:pPr>
        <w:pStyle w:val="af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E5B05">
        <w:rPr>
          <w:sz w:val="28"/>
          <w:szCs w:val="28"/>
          <w:lang w:val="ru-RU"/>
        </w:rPr>
        <w:t>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 и пр.), а также де</w:t>
      </w:r>
      <w:r>
        <w:rPr>
          <w:sz w:val="28"/>
          <w:szCs w:val="28"/>
          <w:lang w:val="ru-RU"/>
        </w:rPr>
        <w:t>коративного искусства и дизайна.</w:t>
      </w:r>
    </w:p>
    <w:p w:rsidR="009E5B05" w:rsidRPr="009E5B05" w:rsidRDefault="009E5B05" w:rsidP="009E5B05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E5B05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9E5B05">
        <w:rPr>
          <w:rStyle w:val="a7"/>
          <w:rFonts w:ascii="Times New Roman" w:hAnsi="Times New Roman"/>
          <w:sz w:val="28"/>
          <w:szCs w:val="28"/>
          <w:lang w:val="ru-RU"/>
        </w:rPr>
        <w:t>Личностными результатами</w:t>
      </w:r>
      <w:r w:rsidRPr="009E5B05">
        <w:rPr>
          <w:rFonts w:ascii="Times New Roman" w:hAnsi="Times New Roman"/>
          <w:sz w:val="28"/>
          <w:szCs w:val="28"/>
          <w:lang w:val="ru-RU"/>
        </w:rPr>
        <w:t xml:space="preserve"> изучения программы  «Волшебная кисточка» в является формирование следующих умений:</w:t>
      </w:r>
    </w:p>
    <w:p w:rsidR="009E5B05" w:rsidRPr="009E5B05" w:rsidRDefault="009E5B05" w:rsidP="007076C0">
      <w:pPr>
        <w:pStyle w:val="af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E5B05">
        <w:rPr>
          <w:sz w:val="28"/>
          <w:szCs w:val="28"/>
          <w:lang w:val="ru-RU"/>
        </w:rPr>
        <w:t>формирование у ребёнка ценностных ориентиров в области изобразительного искусства;</w:t>
      </w:r>
    </w:p>
    <w:p w:rsidR="009E5B05" w:rsidRPr="009E5B05" w:rsidRDefault="009E5B05" w:rsidP="007076C0">
      <w:pPr>
        <w:pStyle w:val="af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E5B05">
        <w:rPr>
          <w:sz w:val="28"/>
          <w:szCs w:val="28"/>
          <w:lang w:val="ru-RU"/>
        </w:rPr>
        <w:t>воспитание уважительного отношения к творчеству, как своему, так и других людей;</w:t>
      </w:r>
    </w:p>
    <w:p w:rsidR="009E5B05" w:rsidRPr="009E5B05" w:rsidRDefault="009E5B05" w:rsidP="007076C0">
      <w:pPr>
        <w:pStyle w:val="af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E5B05">
        <w:rPr>
          <w:sz w:val="28"/>
          <w:szCs w:val="28"/>
          <w:lang w:val="ru-RU"/>
        </w:rPr>
        <w:t>развитие самостоятельности в поиске решения различных изобразительных задач;</w:t>
      </w:r>
    </w:p>
    <w:p w:rsidR="009E5B05" w:rsidRPr="009E5B05" w:rsidRDefault="009E5B05" w:rsidP="007076C0">
      <w:pPr>
        <w:pStyle w:val="af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E5B05">
        <w:rPr>
          <w:sz w:val="28"/>
          <w:szCs w:val="28"/>
          <w:lang w:val="ru-RU"/>
        </w:rPr>
        <w:t>формирование духовных и эстетических потребностей;</w:t>
      </w:r>
    </w:p>
    <w:p w:rsidR="009E5B05" w:rsidRPr="009E5B05" w:rsidRDefault="009E5B05" w:rsidP="007076C0">
      <w:pPr>
        <w:pStyle w:val="af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E5B05">
        <w:rPr>
          <w:sz w:val="28"/>
          <w:szCs w:val="28"/>
          <w:lang w:val="ru-RU"/>
        </w:rPr>
        <w:t>овладение различными приёмами и техниками изобразительной деятельности;</w:t>
      </w:r>
    </w:p>
    <w:p w:rsidR="009E5B05" w:rsidRPr="009E5B05" w:rsidRDefault="009E5B05" w:rsidP="007076C0">
      <w:pPr>
        <w:pStyle w:val="af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E5B05">
        <w:rPr>
          <w:sz w:val="28"/>
          <w:szCs w:val="28"/>
          <w:lang w:val="ru-RU"/>
        </w:rPr>
        <w:t>воспитание готовности к отстаиванию своего эстетического идеала;</w:t>
      </w:r>
    </w:p>
    <w:p w:rsidR="009E5B05" w:rsidRPr="009E5B05" w:rsidRDefault="009E5B05" w:rsidP="007076C0">
      <w:pPr>
        <w:pStyle w:val="af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E5B05">
        <w:rPr>
          <w:sz w:val="28"/>
          <w:szCs w:val="28"/>
          <w:lang w:val="ru-RU"/>
        </w:rPr>
        <w:t>отработка навыков самостоятельной и групповой работы.</w:t>
      </w:r>
    </w:p>
    <w:p w:rsidR="009E5B05" w:rsidRPr="009E5B05" w:rsidRDefault="009E5B05" w:rsidP="007076C0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E5B05">
        <w:rPr>
          <w:rStyle w:val="a8"/>
          <w:rFonts w:ascii="Times New Roman" w:hAnsi="Times New Roman"/>
          <w:i w:val="0"/>
          <w:sz w:val="28"/>
          <w:szCs w:val="28"/>
          <w:lang w:val="ru-RU"/>
        </w:rPr>
        <w:t>называть и объяснять</w:t>
      </w:r>
      <w:r w:rsidRPr="009E5B05">
        <w:rPr>
          <w:rFonts w:ascii="Times New Roman" w:hAnsi="Times New Roman"/>
          <w:sz w:val="28"/>
          <w:szCs w:val="28"/>
          <w:lang w:val="ru-RU"/>
        </w:rPr>
        <w:t xml:space="preserve">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:rsidR="009E5B05" w:rsidRPr="009E5B05" w:rsidRDefault="009E5B05" w:rsidP="007076C0">
      <w:pPr>
        <w:pStyle w:val="af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E5B05">
        <w:rPr>
          <w:sz w:val="28"/>
          <w:szCs w:val="28"/>
          <w:lang w:val="ru-RU"/>
        </w:rPr>
        <w:t xml:space="preserve">самостоятельно </w:t>
      </w:r>
      <w:r w:rsidRPr="009E5B05">
        <w:rPr>
          <w:rStyle w:val="a8"/>
          <w:rFonts w:ascii="Times New Roman" w:eastAsiaTheme="majorEastAsia" w:hAnsi="Times New Roman"/>
          <w:sz w:val="28"/>
          <w:szCs w:val="28"/>
          <w:lang w:val="ru-RU"/>
        </w:rPr>
        <w:t>о</w:t>
      </w:r>
      <w:r w:rsidRPr="009E5B05">
        <w:rPr>
          <w:rStyle w:val="a8"/>
          <w:rFonts w:ascii="Times New Roman" w:eastAsiaTheme="majorEastAsia" w:hAnsi="Times New Roman"/>
          <w:i w:val="0"/>
          <w:sz w:val="28"/>
          <w:szCs w:val="28"/>
          <w:lang w:val="ru-RU"/>
        </w:rPr>
        <w:t>пределять</w:t>
      </w:r>
      <w:r w:rsidRPr="009E5B05">
        <w:rPr>
          <w:sz w:val="28"/>
          <w:szCs w:val="28"/>
          <w:lang w:val="ru-RU"/>
        </w:rPr>
        <w:t xml:space="preserve"> и </w:t>
      </w:r>
      <w:r w:rsidRPr="009E5B05">
        <w:rPr>
          <w:rStyle w:val="a8"/>
          <w:rFonts w:ascii="Times New Roman" w:eastAsiaTheme="majorEastAsia" w:hAnsi="Times New Roman"/>
          <w:i w:val="0"/>
          <w:sz w:val="28"/>
          <w:szCs w:val="28"/>
          <w:lang w:val="ru-RU"/>
        </w:rPr>
        <w:t>объяснят</w:t>
      </w:r>
      <w:r w:rsidRPr="009E5B05">
        <w:rPr>
          <w:rStyle w:val="a8"/>
          <w:rFonts w:ascii="Times New Roman" w:eastAsiaTheme="majorEastAsia" w:hAnsi="Times New Roman"/>
          <w:sz w:val="28"/>
          <w:szCs w:val="28"/>
          <w:lang w:val="ru-RU"/>
        </w:rPr>
        <w:t>ь</w:t>
      </w:r>
      <w:r w:rsidRPr="009E5B05">
        <w:rPr>
          <w:sz w:val="28"/>
          <w:szCs w:val="28"/>
          <w:lang w:val="ru-RU"/>
        </w:rPr>
        <w:t xml:space="preserve">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9E5B05" w:rsidRPr="009E5B05" w:rsidRDefault="009E5B05" w:rsidP="007076C0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E5B05">
        <w:rPr>
          <w:rStyle w:val="a8"/>
          <w:rFonts w:ascii="Times New Roman" w:hAnsi="Times New Roman"/>
          <w:i w:val="0"/>
          <w:sz w:val="28"/>
          <w:szCs w:val="28"/>
          <w:lang w:val="ru-RU"/>
        </w:rPr>
        <w:t>оцениват</w:t>
      </w:r>
      <w:r w:rsidRPr="009E5B05">
        <w:rPr>
          <w:rStyle w:val="a8"/>
          <w:rFonts w:ascii="Times New Roman" w:hAnsi="Times New Roman"/>
          <w:sz w:val="28"/>
          <w:szCs w:val="28"/>
          <w:lang w:val="ru-RU"/>
        </w:rPr>
        <w:t>ь</w:t>
      </w:r>
      <w:r w:rsidRPr="009E5B05">
        <w:rPr>
          <w:rFonts w:ascii="Times New Roman" w:hAnsi="Times New Roman"/>
          <w:sz w:val="28"/>
          <w:szCs w:val="28"/>
          <w:lang w:val="ru-RU"/>
        </w:rPr>
        <w:t xml:space="preserve">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</w:r>
      <w:r w:rsidRPr="009E5B05">
        <w:rPr>
          <w:rStyle w:val="a8"/>
          <w:rFonts w:ascii="Times New Roman" w:hAnsi="Times New Roman"/>
          <w:i w:val="0"/>
          <w:sz w:val="28"/>
          <w:szCs w:val="28"/>
          <w:lang w:val="ru-RU"/>
        </w:rPr>
        <w:t>оценит</w:t>
      </w:r>
      <w:r w:rsidRPr="009E5B05">
        <w:rPr>
          <w:rStyle w:val="a8"/>
          <w:rFonts w:ascii="Times New Roman" w:hAnsi="Times New Roman"/>
          <w:sz w:val="28"/>
          <w:szCs w:val="28"/>
          <w:lang w:val="ru-RU"/>
        </w:rPr>
        <w:t>ь</w:t>
      </w:r>
      <w:r w:rsidRPr="009E5B05">
        <w:rPr>
          <w:rFonts w:ascii="Times New Roman" w:hAnsi="Times New Roman"/>
          <w:sz w:val="28"/>
          <w:szCs w:val="28"/>
          <w:lang w:val="ru-RU"/>
        </w:rPr>
        <w:t xml:space="preserve"> как хорошие или плохие;</w:t>
      </w:r>
    </w:p>
    <w:p w:rsidR="009E5B05" w:rsidRPr="009E5B05" w:rsidRDefault="009E5B05" w:rsidP="007076C0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E5B05">
        <w:rPr>
          <w:rFonts w:ascii="Times New Roman" w:hAnsi="Times New Roman"/>
          <w:sz w:val="28"/>
          <w:szCs w:val="28"/>
          <w:lang w:val="ru-RU"/>
        </w:rPr>
        <w:t xml:space="preserve">в предложенных ситуациях, опираясь на общие для всех простые правила поведения, </w:t>
      </w:r>
      <w:r w:rsidRPr="009E5B05">
        <w:rPr>
          <w:rStyle w:val="a8"/>
          <w:rFonts w:ascii="Times New Roman" w:hAnsi="Times New Roman"/>
          <w:i w:val="0"/>
          <w:sz w:val="28"/>
          <w:szCs w:val="28"/>
          <w:lang w:val="ru-RU"/>
        </w:rPr>
        <w:t>делать выбор</w:t>
      </w:r>
      <w:r w:rsidRPr="009E5B05">
        <w:rPr>
          <w:rFonts w:ascii="Times New Roman" w:hAnsi="Times New Roman"/>
          <w:i/>
          <w:sz w:val="28"/>
          <w:szCs w:val="28"/>
          <w:lang w:val="ru-RU"/>
        </w:rPr>
        <w:t>,</w:t>
      </w:r>
      <w:r w:rsidRPr="009E5B05">
        <w:rPr>
          <w:rFonts w:ascii="Times New Roman" w:hAnsi="Times New Roman"/>
          <w:sz w:val="28"/>
          <w:szCs w:val="28"/>
          <w:lang w:val="ru-RU"/>
        </w:rPr>
        <w:t xml:space="preserve"> какой поступок совершить.</w:t>
      </w:r>
    </w:p>
    <w:p w:rsidR="009E5B05" w:rsidRPr="009E5B05" w:rsidRDefault="009E5B05" w:rsidP="009E5B05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sectPr w:rsidR="009E5B05" w:rsidRPr="009E5B05">
          <w:pgSz w:w="11906" w:h="16838"/>
          <w:pgMar w:top="1134" w:right="850" w:bottom="1134" w:left="1701" w:header="708" w:footer="708" w:gutter="0"/>
          <w:pgNumType w:start="555"/>
          <w:cols w:space="720"/>
        </w:sectPr>
      </w:pPr>
    </w:p>
    <w:p w:rsidR="009E5B05" w:rsidRPr="009E5B05" w:rsidRDefault="009E5B05" w:rsidP="009E5B05">
      <w:pPr>
        <w:pStyle w:val="af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9E5B05">
        <w:rPr>
          <w:b/>
          <w:bCs/>
          <w:color w:val="000000"/>
          <w:sz w:val="28"/>
          <w:szCs w:val="28"/>
          <w:lang w:val="ru-RU"/>
        </w:rPr>
        <w:lastRenderedPageBreak/>
        <w:t xml:space="preserve">Тематическое планирование курса «Волшебная кисточка»  </w:t>
      </w:r>
    </w:p>
    <w:p w:rsidR="009E5B05" w:rsidRPr="009E5B05" w:rsidRDefault="009E5B05" w:rsidP="009E5B05">
      <w:pPr>
        <w:pStyle w:val="af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9E5B05">
        <w:rPr>
          <w:b/>
          <w:bCs/>
          <w:color w:val="000000"/>
          <w:sz w:val="28"/>
          <w:szCs w:val="28"/>
          <w:lang w:val="ru-RU"/>
        </w:rPr>
        <w:t>1 класс - 33 часа в год (1 раз в неделю)</w:t>
      </w:r>
    </w:p>
    <w:p w:rsidR="009E5B05" w:rsidRPr="009E5B05" w:rsidRDefault="009E5B05" w:rsidP="009E5B05">
      <w:pPr>
        <w:pStyle w:val="af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3070"/>
        <w:gridCol w:w="3071"/>
        <w:gridCol w:w="3071"/>
      </w:tblGrid>
      <w:tr w:rsidR="009E5B05" w:rsidRPr="009E5B05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t>Внеурочное занятие</w:t>
            </w: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t>(тема, название)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t>Формы организации внеурочной деятельности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t xml:space="preserve">Деятельность учителя </w:t>
            </w:r>
            <w:r w:rsidRPr="009E5B05">
              <w:rPr>
                <w:bCs/>
                <w:color w:val="000000"/>
                <w:sz w:val="28"/>
                <w:szCs w:val="28"/>
              </w:rPr>
              <w:t>(осуществляемые действия)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t>Деятельность учащихся</w:t>
            </w: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(осуществляемые действия)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t>Формируемые умения</w:t>
            </w:r>
          </w:p>
        </w:tc>
      </w:tr>
      <w:tr w:rsidR="009E5B05" w:rsidRPr="009E5B05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.-2 Кто такой художник?   Чем и как работают художники?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Рассказ, беседа, диагностика уровня и характера дошкольной подготовки.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Объяснительно – иллюстративная.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Индивидуальная, изображение радостного солнца.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Знать форму изображения солнца. Уметь рассказывать о своём настроении, рисовать форму круга (окружности). </w:t>
            </w:r>
            <w:r w:rsidRPr="009E5B05">
              <w:rPr>
                <w:bCs/>
                <w:color w:val="000000"/>
                <w:sz w:val="28"/>
                <w:szCs w:val="28"/>
              </w:rPr>
              <w:t>Умение участвовать в диалоге, аргументировано доказывать свою позицию.</w:t>
            </w:r>
          </w:p>
        </w:tc>
      </w:tr>
      <w:tr w:rsidR="009E5B05" w:rsidRPr="00B17510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  <w:lang w:val="ru-RU"/>
              </w:rPr>
              <w:t>3-4.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 Учимся наблюдать, видеть, примечать  красоту вокруг себя.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Экскурсия, рассказ, беседа, наблюдения, сбор природного материала.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Продуктивная, объяснительно – иллюстративная, игровая.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Коллективная, индивидуальная. Практическая (сбор материала)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Умение слушать, наблюдать, работать индивидуально по заданию учителя. Учить высказывать своё отношение к природе осени. Развитие композиционного мышления и воображения, творческого личностного саморазвития.</w:t>
            </w:r>
          </w:p>
        </w:tc>
      </w:tr>
      <w:tr w:rsidR="009E5B05" w:rsidRPr="009E5B05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3.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Цветоведение (основные цвета и их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оттенки)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Рассказ, беседа, наглядность (цветовой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модуль)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lastRenderedPageBreak/>
              <w:t>Объяснительно – иллюстративная.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Индивидуальная, изображение, работа по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заданному алгоритму.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Умение участвовать в диалоге, отстаивать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своё мнение. </w:t>
            </w:r>
            <w:r w:rsidRPr="009E5B05">
              <w:rPr>
                <w:bCs/>
                <w:color w:val="000000"/>
                <w:sz w:val="28"/>
                <w:szCs w:val="28"/>
              </w:rPr>
              <w:t>Развитие чувства эстетического вкуса.</w:t>
            </w:r>
          </w:p>
        </w:tc>
      </w:tr>
      <w:tr w:rsidR="009E5B05" w:rsidRPr="00B17510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lastRenderedPageBreak/>
              <w:t>4.</w:t>
            </w:r>
            <w:r w:rsidRPr="009E5B05">
              <w:rPr>
                <w:bCs/>
                <w:color w:val="000000"/>
                <w:sz w:val="28"/>
                <w:szCs w:val="28"/>
              </w:rPr>
              <w:t xml:space="preserve"> Изображать можно и пятном.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Рассказ, беседа, упражнения, наглядность, демонстрация, игра «Сказка про превращения пятна в образ»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Объяснительно – иллюстративная, частично-поисковая, игровая.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Индивидуальная, изображение зверушки из произвольно сделанного краской пятна.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Уметь пользоваться языком изобразительного искусства, применять основные средства художественной выразительности (пятно) в рисунке на плоскости. Уметь воплощать замысел в своей работе, решать творческие задачи на уровне импровизаций, участвовать в диалоге, совместно обсуждать, анализировать произведения, работы.</w:t>
            </w:r>
          </w:p>
        </w:tc>
      </w:tr>
      <w:tr w:rsidR="009E5B05" w:rsidRPr="00B17510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5.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 Изображать можно и пятном. Волшебные краски осеннего дерева.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Коллективная работа, рассказ, беседа, упражнения, наглядность, демонстрация, игра.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Объяснительно – иллюстративная, частично-поисковая, игровая.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Коллективная работа, изображение осеннего леса.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Уметь пользоваться языком изобразительного искусства, применять основные средства художественной выразительности (пятно) в рисунке на плоскости. Уметь воплощать свой замысел в коллективной работе, участвовать в диалоге,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совместно обсуждать, анализировать произведения, работы.</w:t>
            </w: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9E5B05" w:rsidRPr="00B17510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5B05">
              <w:rPr>
                <w:b/>
                <w:bCs/>
                <w:color w:val="000000"/>
                <w:sz w:val="28"/>
                <w:szCs w:val="28"/>
              </w:rPr>
              <w:lastRenderedPageBreak/>
              <w:t>6. .</w:t>
            </w:r>
            <w:proofErr w:type="gramEnd"/>
            <w:r w:rsidRPr="009E5B0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E5B05">
              <w:rPr>
                <w:bCs/>
                <w:color w:val="000000"/>
                <w:sz w:val="28"/>
                <w:szCs w:val="28"/>
              </w:rPr>
              <w:t xml:space="preserve"> Изображать можно линией.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Рассказ, беседа, наглядные пособия.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Продуктивная, объяснительно – иллюстративная, игровая.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Индивидуальная, изображение  рисунка линией на тему «Расскажи нам о себе»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Уметь применять основные средства художественной выразительности на основе собственного замысла, использовать художественные  материалы (карандаш, фломастер), участвовать в диалоге.</w:t>
            </w:r>
          </w:p>
        </w:tc>
      </w:tr>
      <w:tr w:rsidR="009E5B05" w:rsidRPr="009E5B05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t xml:space="preserve">7. </w:t>
            </w:r>
            <w:r w:rsidRPr="009E5B05">
              <w:rPr>
                <w:bCs/>
                <w:color w:val="000000"/>
                <w:sz w:val="28"/>
                <w:szCs w:val="28"/>
              </w:rPr>
              <w:t>Изображать можно в объёме.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Беседа, наглядные пособия, демонстрация, игра.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Объяснительно-иллюстративная, частично-поисковая.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Индивидуальная, лепка птицы из целого куска пластилина.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Умение применять технологию лепки от большой формы способами вытягивания и вдавливания. </w:t>
            </w:r>
            <w:r w:rsidRPr="009E5B05">
              <w:rPr>
                <w:bCs/>
                <w:color w:val="000000"/>
                <w:sz w:val="28"/>
                <w:szCs w:val="28"/>
              </w:rPr>
              <w:t>Умение участвовать в диалоге.</w:t>
            </w:r>
          </w:p>
        </w:tc>
      </w:tr>
      <w:tr w:rsidR="009E5B05" w:rsidRPr="00B17510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8.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Разноцветные краски осени «Волшебный ковёр красок».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Рассказ, наглядность.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Продуктивная, объяснительно-иллюстративная, поисковая.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Индивидуальная, изображение.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Развитие первичных навыков рисования по памяти и воображению. Умение выбирать и использовать адекватные выразительные средства.</w:t>
            </w:r>
          </w:p>
        </w:tc>
      </w:tr>
      <w:tr w:rsidR="009E5B05" w:rsidRPr="00B17510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9.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Художники и зрители. Выставка работ.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Беседа, наглядные пособия.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Объяснительно-иллюстративная, поисковая.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Фронтальная, выставка.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Умение вступать в общение с произведением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искусства, участвовать в диалоге, адекватно воспринимать произведения художников. Умение узнавать отдельные произведения выдающихся худож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ников (В.М.Васнецов, В.Ван Гог)</w:t>
            </w: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9E5B05" w:rsidRPr="00B17510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10. 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Изображать можно то, что не видно.</w:t>
            </w: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Рассказ, беседа, наглядные пособия.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Объяснительно-иллюстративная, поисковая.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Индивидуальная, изображение музыки-создание образов, контрастных по настроению музыки.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Умение передавать настроение в творческой работе с помощью тона и композиции. Умение выбирать и использовать адекватные выразительные средства, умение участвовать в диалоге.</w:t>
            </w:r>
          </w:p>
        </w:tc>
      </w:tr>
      <w:tr w:rsidR="009E5B05" w:rsidRPr="00B17510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t xml:space="preserve">11. </w:t>
            </w:r>
            <w:r w:rsidRPr="009E5B05">
              <w:rPr>
                <w:bCs/>
                <w:color w:val="000000"/>
                <w:sz w:val="28"/>
                <w:szCs w:val="28"/>
              </w:rPr>
              <w:t>Мир полон украшений.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Рассказ, беседа, наглядность, игра.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Продуктивная, объяснительно-иллюстративная, игровая.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Индивидуальная, изображение сказочного цветка (по воображению).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Развитие навыков рисования по воображению. Умение участвовать в диалоге, выбирать и использовать адекватные выразительные средства.</w:t>
            </w:r>
          </w:p>
        </w:tc>
      </w:tr>
      <w:tr w:rsidR="009E5B05" w:rsidRPr="00B17510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12-13.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Красоту надо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уметь замечать: узоры на крыльях. </w:t>
            </w:r>
            <w:r w:rsidRPr="009E5B05">
              <w:rPr>
                <w:bCs/>
                <w:color w:val="000000"/>
                <w:sz w:val="28"/>
                <w:szCs w:val="28"/>
              </w:rPr>
              <w:t>Симметрия, симметричность.</w:t>
            </w: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lastRenderedPageBreak/>
              <w:t xml:space="preserve">Рассказ, беседа, </w:t>
            </w:r>
            <w:r w:rsidRPr="009E5B05">
              <w:rPr>
                <w:bCs/>
                <w:color w:val="000000"/>
                <w:sz w:val="28"/>
                <w:szCs w:val="28"/>
              </w:rPr>
              <w:lastRenderedPageBreak/>
              <w:t>наглядность.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lastRenderedPageBreak/>
              <w:t>Объяснительно-</w:t>
            </w:r>
            <w:r w:rsidRPr="009E5B05">
              <w:rPr>
                <w:bCs/>
                <w:color w:val="000000"/>
                <w:sz w:val="28"/>
                <w:szCs w:val="28"/>
              </w:rPr>
              <w:lastRenderedPageBreak/>
              <w:t>иллюстративная, частично-поисковая.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lastRenderedPageBreak/>
              <w:t xml:space="preserve">Индивидуальная, </w:t>
            </w:r>
            <w:r w:rsidRPr="009E5B05">
              <w:rPr>
                <w:bCs/>
                <w:color w:val="000000"/>
                <w:sz w:val="28"/>
                <w:szCs w:val="28"/>
              </w:rPr>
              <w:lastRenderedPageBreak/>
              <w:t>украшение крыльев бабочки.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Знание понятия о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симметрии. Умение использовать художественные материалы для графического изображения (гелевая ручка), создавать творческие работы на основе собственного замысла.</w:t>
            </w:r>
          </w:p>
        </w:tc>
      </w:tr>
      <w:tr w:rsidR="009E5B05" w:rsidRPr="00B17510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14-15.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Красоту надо уметь замечать: красивые рыбы. </w:t>
            </w:r>
            <w:r w:rsidRPr="009E5B05">
              <w:rPr>
                <w:bCs/>
                <w:color w:val="000000"/>
                <w:sz w:val="28"/>
                <w:szCs w:val="28"/>
              </w:rPr>
              <w:t>Аквариум.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Рассказ, беседа, упражнения, наглядность.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Объяснительно-иллюстративная, частично-поисковая.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Индивидуальная, украшение рыбки узорами чешуи.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Умение строить коипозиции, использовать художественные материалы (гуашь, фломастеры). Начальное овладение техникой монотипии. Умение участвовать в диалоге, выбирать и использовать адекватные выразительные средства.</w:t>
            </w:r>
          </w:p>
        </w:tc>
      </w:tr>
      <w:tr w:rsidR="009E5B05" w:rsidRPr="009E5B05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16-17.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Красоту надо уметь замечать: украшения птиц. </w:t>
            </w:r>
            <w:r w:rsidRPr="009E5B05">
              <w:rPr>
                <w:bCs/>
                <w:color w:val="000000"/>
                <w:sz w:val="28"/>
                <w:szCs w:val="28"/>
              </w:rPr>
              <w:t>Анималисты.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Рассказ, беседа, наглядность, демонстрация.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Репродуктивная, объяснительно-иллюстративная.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Индивидуальная, изображение нарядной птицы.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Умение решать творческие задачи на уровне импровизации, знать понятие орнамент. </w:t>
            </w:r>
            <w:r w:rsidRPr="009E5B05">
              <w:rPr>
                <w:bCs/>
                <w:color w:val="000000"/>
                <w:sz w:val="28"/>
                <w:szCs w:val="28"/>
              </w:rPr>
              <w:t>Умение участвовать в диалоге.</w:t>
            </w: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E5B05" w:rsidRPr="00B17510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t xml:space="preserve">18. </w:t>
            </w:r>
            <w:r w:rsidRPr="009E5B05">
              <w:rPr>
                <w:bCs/>
                <w:color w:val="000000"/>
                <w:sz w:val="28"/>
                <w:szCs w:val="28"/>
              </w:rPr>
              <w:t>Как украшает себя человек.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Рассказ, беседа, наглядность.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Продуктивная, объяснительно-</w:t>
            </w:r>
            <w:r w:rsidRPr="009E5B05">
              <w:rPr>
                <w:bCs/>
                <w:color w:val="000000"/>
                <w:sz w:val="28"/>
                <w:szCs w:val="28"/>
              </w:rPr>
              <w:lastRenderedPageBreak/>
              <w:t>иллюстративная.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Индивидуальная, изображение любимых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сказочных героев и их украшений.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Умение строить композиции, создавать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творческие работы на основе собственного замысла. Умение участвовать в диалоге, выбирать и использовать адекватные  выразительные средства.</w:t>
            </w:r>
          </w:p>
        </w:tc>
      </w:tr>
      <w:tr w:rsidR="009E5B05" w:rsidRPr="00B17510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19-20. </w:t>
            </w:r>
            <w:r w:rsidRPr="009E5B05">
              <w:rPr>
                <w:bCs/>
                <w:color w:val="000000"/>
                <w:sz w:val="28"/>
                <w:szCs w:val="28"/>
              </w:rPr>
              <w:t>Создаём праздник сами. Проект.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Беседа, наглядность, демонстрация.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Репродуктивная.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Индивидуальная, коллективная.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Умение выбрать и применить выразительные средства для реализации собственного замысла в художественном произведении, умение участвовать в диалоге, работать в группе.</w:t>
            </w:r>
          </w:p>
        </w:tc>
      </w:tr>
      <w:tr w:rsidR="009E5B05" w:rsidRPr="00B17510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21.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Народные промыслы России. Городецкая роспись, орнамент.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Беседа, наглядность, демонстрация.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Репродуктивная, объяснительно-иллюстративная. Презентация.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Индивидуальная, изображение узора.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Уметь выполнять элементы городецкой росписи. Уметь создавать из элементов росписи композицию.</w:t>
            </w:r>
          </w:p>
        </w:tc>
      </w:tr>
      <w:tr w:rsidR="009E5B05" w:rsidRPr="00B17510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22.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Идём в музей (виртуальная экскурсия). </w:t>
            </w:r>
            <w:r w:rsidRPr="009E5B05">
              <w:rPr>
                <w:bCs/>
                <w:color w:val="000000"/>
                <w:sz w:val="28"/>
                <w:szCs w:val="28"/>
              </w:rPr>
              <w:t>Третьяковская галерея.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Наглядность, демонстрация.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Объяснительно-иллюстративная. Презентация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Индивидуальная, коллективная, диалог, обсуждение.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Знать в общих чертах историю Третьяковской галереи (произведения и авторов известных полотен).</w:t>
            </w:r>
          </w:p>
        </w:tc>
      </w:tr>
      <w:tr w:rsidR="009E5B05" w:rsidRPr="009E5B05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23.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Народные промыслы: Филимоновская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игрушка, Дымковская, Богородская игрушка.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lastRenderedPageBreak/>
              <w:t>Наглядность, демонстрация.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Продуктивная, объяснительно-иллюстративная.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Индивидуальная, изображение нарядной игрушки.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Уметь выполнять элементы росписи (филимоновская,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дымковская, богородская). </w:t>
            </w:r>
            <w:r w:rsidRPr="009E5B05">
              <w:rPr>
                <w:bCs/>
                <w:color w:val="000000"/>
                <w:sz w:val="28"/>
                <w:szCs w:val="28"/>
              </w:rPr>
              <w:t>Уметь создавать из элементов росписи композицию.</w:t>
            </w: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E5B05" w:rsidRPr="00B17510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24. </w:t>
            </w:r>
            <w:r w:rsidRPr="009E5B05">
              <w:rPr>
                <w:bCs/>
                <w:color w:val="000000"/>
                <w:sz w:val="28"/>
                <w:szCs w:val="28"/>
              </w:rPr>
              <w:t>Постройки в нашей жизни.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Беседа, наглядность, демонстрация, игра.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Объяснительно-иллюстративная, поисковая, игровая.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Индивидуальная, изображение сказочного дома для себя и своих товарищей по воображению.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Развитие композиционного мышления и воображения, умение создавать творческие работы на основе собственного замысла, использовать художественные материалы. Умение участвовать в диалоге, выбирать и использовать адекватные  выразительные средства.</w:t>
            </w:r>
          </w:p>
        </w:tc>
      </w:tr>
      <w:tr w:rsidR="009E5B05" w:rsidRPr="009E5B05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25.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Домики, которые построила сама природа.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Рассказ, беседа, наглядность, демонстрация, игра.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Репродуктивная, игровая.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Индивидуальная, лепка сказочных домиков в форме овощей и фруктов, грибов.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Умение использовать художественные материалы (пластилин), применять приёмы лепки с приставными деталями. </w:t>
            </w:r>
            <w:r w:rsidRPr="009E5B05">
              <w:rPr>
                <w:bCs/>
                <w:color w:val="000000"/>
                <w:sz w:val="28"/>
                <w:szCs w:val="28"/>
              </w:rPr>
              <w:t>Умение участвовать в диалоге.</w:t>
            </w: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E5B05" w:rsidRPr="009E5B05" w:rsidTr="009E5B05">
        <w:trPr>
          <w:trHeight w:val="8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t xml:space="preserve">26. </w:t>
            </w:r>
            <w:r w:rsidRPr="009E5B05">
              <w:rPr>
                <w:bCs/>
                <w:color w:val="000000"/>
                <w:sz w:val="28"/>
                <w:szCs w:val="28"/>
              </w:rPr>
              <w:t xml:space="preserve">Всё имеет своё настроение.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Беседа, упражнения, наглядность.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Репродуктивная.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Индивидуальная, создание простых образов из простых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геометрических фигур.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Уметь видеть конструкцию – построение предмета;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использовать художественные материалы (бумага); применять навыки изображения в технике аппликации. </w:t>
            </w:r>
            <w:r w:rsidRPr="009E5B05">
              <w:rPr>
                <w:bCs/>
                <w:color w:val="000000"/>
                <w:sz w:val="28"/>
                <w:szCs w:val="28"/>
              </w:rPr>
              <w:t>Умение создавать творческие работы на основе собственного опыта.</w:t>
            </w: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E5B05" w:rsidRPr="00B17510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27. «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Город, в котором мы живём».</w:t>
            </w: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Экскурсия в краеведческий музей. Беседа, рассказ.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Продуктивная.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Коллективная, индивидуальная.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Знать  историю своего города, известных людей города (художников, поэтов, композиторов, героев ВОВ).</w:t>
            </w:r>
          </w:p>
        </w:tc>
      </w:tr>
      <w:tr w:rsidR="009E5B05" w:rsidRPr="00B17510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  <w:lang w:val="ru-RU"/>
              </w:rPr>
              <w:t>28. «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Город, в котором мы живём».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Беседа, наглядность. Коллективная работа.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Продуктивная.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Коллективная, создание панно «Город, в котором мы живём».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Знать жанр изобразительного искусства - пейзаж. Формирование представлений о пространственной композиции, умение воспринимать окружающий мир. Умение участвовать в диалоге, выбирать и использовать адекватные выразительные средства.</w:t>
            </w:r>
          </w:p>
        </w:tc>
      </w:tr>
      <w:tr w:rsidR="009E5B05" w:rsidRPr="00B17510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t xml:space="preserve">29. </w:t>
            </w:r>
            <w:r w:rsidRPr="009E5B05">
              <w:rPr>
                <w:bCs/>
                <w:color w:val="000000"/>
                <w:sz w:val="28"/>
                <w:szCs w:val="28"/>
              </w:rPr>
              <w:t xml:space="preserve">«Сказочная страна». Создание </w:t>
            </w:r>
            <w:r w:rsidRPr="009E5B05">
              <w:rPr>
                <w:bCs/>
                <w:color w:val="000000"/>
                <w:sz w:val="28"/>
                <w:szCs w:val="28"/>
              </w:rPr>
              <w:lastRenderedPageBreak/>
              <w:t>панно.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lastRenderedPageBreak/>
              <w:t>Беседа, наглядность, сказка.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Продуктивная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Коллективная работа, создание панно.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Формирование представлений о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пространственной композиции, умение сформулировать замысел, участие в диалоге. Уметь использовать художественные материалы (бумага); применять основные средства художественной выразительности в декоративных работах.</w:t>
            </w: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9E5B05" w:rsidRPr="00B17510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E5B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30.</w:t>
            </w:r>
            <w:r w:rsidRPr="009E5B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Герои сказок в произведениях художников и народных мастеров. </w:t>
            </w:r>
            <w:r w:rsidRPr="009E5B05">
              <w:rPr>
                <w:rFonts w:ascii="Times New Roman" w:hAnsi="Times New Roman"/>
                <w:sz w:val="28"/>
                <w:szCs w:val="28"/>
              </w:rPr>
              <w:t>Творчество В.М.Васнецова.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Беседа, упражнения, наглядность.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Продуктивная, объяснительно-иллюстративная.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Индивидуальная, создание  образов по памяти.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Умение выбрать и применить выразительные средства для реализации собственного замысла в художественном произведении, умение участвовать в диалоге, работать в группе.</w:t>
            </w:r>
          </w:p>
        </w:tc>
      </w:tr>
      <w:tr w:rsidR="009E5B05" w:rsidRPr="00B17510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5B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31.</w:t>
            </w:r>
            <w:r w:rsidRPr="009E5B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Пропорции и форма различных садовых цветов.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Рассказ, беседа, упражнения, наглядность.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Объяснительно-иллюстративная, частично-поисковая.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Индивидуальная, изображение цветка ( с натуры или по памяти).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Умение слушать, наблюдать, работать индивидуально по заданию учителя. Учить высказывать своё отношение к  нежным краскам весны. Развитие композиционного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мышления и воображения, творческого личностного саморазвития.</w:t>
            </w:r>
          </w:p>
        </w:tc>
      </w:tr>
      <w:tr w:rsidR="009E5B05" w:rsidRPr="009E5B05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32. </w:t>
            </w:r>
            <w:r w:rsidRPr="009E5B05">
              <w:rPr>
                <w:bCs/>
                <w:color w:val="000000"/>
                <w:sz w:val="28"/>
                <w:szCs w:val="28"/>
              </w:rPr>
              <w:t>Урок любования. Умение видеть.</w:t>
            </w: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Беседа, демонстрация.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Продуктивная.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Фронтальная, экскурсия в природу, зарисовки.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Умение использовать художественные материалы (цветные карандаши); применять основные средства художественной выразительности в рисунке ( с натуры). </w:t>
            </w:r>
            <w:r w:rsidRPr="009E5B05">
              <w:rPr>
                <w:bCs/>
                <w:color w:val="000000"/>
                <w:sz w:val="28"/>
                <w:szCs w:val="28"/>
              </w:rPr>
              <w:t>Умение применять навыки зарисовок с натуры.</w:t>
            </w:r>
          </w:p>
        </w:tc>
      </w:tr>
      <w:tr w:rsidR="009E5B05" w:rsidRPr="00B17510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t xml:space="preserve">33. </w:t>
            </w:r>
            <w:r w:rsidRPr="009E5B05">
              <w:rPr>
                <w:bCs/>
                <w:color w:val="000000"/>
                <w:sz w:val="28"/>
                <w:szCs w:val="28"/>
              </w:rPr>
              <w:t>«Здравствуй, лето!»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Беседа, наглядность.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Продуктивная.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Индивидуальная, создание композиции «Здравствуй, лето!» по впечатлениям от природы.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Знать жанр изобразительного искусства-пейзаж. Уметь использовать художественные материалы, применять основные средства художественной выразительности. Развитие композиционного мышления и воображения, умение создавть творческие работы на основе собственного замысла с использованием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зарисовок, сделанных в природе.</w:t>
            </w:r>
          </w:p>
        </w:tc>
      </w:tr>
    </w:tbl>
    <w:p w:rsidR="009E5B05" w:rsidRPr="009E5B05" w:rsidRDefault="009E5B05" w:rsidP="009E5B05">
      <w:pPr>
        <w:pStyle w:val="af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9E5B05">
        <w:rPr>
          <w:b/>
          <w:bCs/>
          <w:color w:val="000000"/>
          <w:sz w:val="28"/>
          <w:szCs w:val="28"/>
          <w:lang w:val="ru-RU"/>
        </w:rPr>
        <w:lastRenderedPageBreak/>
        <w:t>2 класс -  34 часа в год (1 час в неделю)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3071"/>
        <w:gridCol w:w="3135"/>
        <w:gridCol w:w="3062"/>
      </w:tblGrid>
      <w:tr w:rsidR="009E5B05" w:rsidRPr="009E5B05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t>Внеурочное занятие</w:t>
            </w: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t>(тема, название)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t>Формы организации внеурочной деятельности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t>Деятельность учителя (осуществляемые действия</w:t>
            </w:r>
            <w:r w:rsidRPr="009E5B05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t>Деятельность учащихся (осуществляемые действия</w:t>
            </w:r>
            <w:r w:rsidRPr="009E5B05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t>Формируемые умения</w:t>
            </w:r>
          </w:p>
        </w:tc>
      </w:tr>
      <w:tr w:rsidR="009E5B05" w:rsidRPr="009E5B05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1 - 2.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Три основные краски, строящие многоцветие мира.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Рассказ, беседа, демонстрация наглядных пособий, цветовой круг.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Объяснительно-иллюстративная, игровая.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Индивидуальная, изображение цветов (без предварительного рисунка) по памяти и впечатлению.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Развитие композиционного мышления и воображения. Умение участвовать в диалоге, высказывать своё мнение. </w:t>
            </w:r>
            <w:r w:rsidRPr="009E5B05">
              <w:rPr>
                <w:bCs/>
                <w:color w:val="000000"/>
                <w:sz w:val="28"/>
                <w:szCs w:val="28"/>
              </w:rPr>
              <w:t>Различать основные и составные цвета.</w:t>
            </w:r>
          </w:p>
        </w:tc>
      </w:tr>
      <w:tr w:rsidR="009E5B05" w:rsidRPr="009E5B05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3- 4.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Тёплые и холодные цвета в живописи. </w:t>
            </w:r>
            <w:r w:rsidRPr="009E5B05">
              <w:rPr>
                <w:bCs/>
                <w:color w:val="000000"/>
                <w:sz w:val="28"/>
                <w:szCs w:val="28"/>
              </w:rPr>
              <w:t>«Краски осеннего листа».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Рассказ, беседа, демонстрация наглядных иллюстраций, рисунок.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Репродуктивная, объяснительно-иллюстративная, игровая.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Индивидуальная, изображение природных стихий крупными кистями.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Развитие композиционного мышления и воображения. Умение различать основные и составные цвета и смешивать их с белой и черной краской. </w:t>
            </w:r>
            <w:r w:rsidRPr="009E5B05">
              <w:rPr>
                <w:bCs/>
                <w:color w:val="000000"/>
                <w:sz w:val="28"/>
                <w:szCs w:val="28"/>
              </w:rPr>
              <w:t>Различать жанры произведений изобразительного искусства – пейзаж.</w:t>
            </w:r>
          </w:p>
        </w:tc>
      </w:tr>
      <w:tr w:rsidR="009E5B05" w:rsidRPr="009E5B05" w:rsidTr="009E5B05">
        <w:trPr>
          <w:trHeight w:val="7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5- 6.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Пастель и цветные мелки, их выразительные возможности. </w:t>
            </w:r>
            <w:r w:rsidRPr="009E5B05">
              <w:rPr>
                <w:bCs/>
                <w:color w:val="000000"/>
                <w:sz w:val="28"/>
                <w:szCs w:val="28"/>
              </w:rPr>
              <w:t>«Живая клякса».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Рассказ, беседа, демонстрация наглядных пособий, игра.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Репродуктивная, объяснительно-иллюстративная, игровая.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Индивидуальная, изображение осеннего леса (по памяти и впечатлению).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Овладение навыками построения композиции, создание творческих работ на основе собственного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замысла, использование художественных материалов. </w:t>
            </w:r>
            <w:r w:rsidRPr="009E5B05">
              <w:rPr>
                <w:bCs/>
                <w:color w:val="000000"/>
                <w:sz w:val="28"/>
                <w:szCs w:val="28"/>
              </w:rPr>
              <w:t>Умение участвовать в диалоге, адекватно воспринимать произведения художников.</w:t>
            </w:r>
          </w:p>
        </w:tc>
      </w:tr>
      <w:tr w:rsidR="009E5B05" w:rsidRPr="009E5B05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7.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Беседа «Родная природа в творчестве русских художников».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Рассказ, беседа,  презентация.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Репродуктивная, объяснительно-иллюстративная, парная.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Коллективная, индивидуальная.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Умение вступать в общение друг с другом по поводу произведений искусства. </w:t>
            </w:r>
            <w:r w:rsidRPr="009E5B05">
              <w:rPr>
                <w:bCs/>
                <w:color w:val="000000"/>
                <w:sz w:val="28"/>
                <w:szCs w:val="28"/>
              </w:rPr>
              <w:t>Умение участвовать в диалоге, адекватно воспринимать произведения художников</w:t>
            </w:r>
          </w:p>
        </w:tc>
      </w:tr>
      <w:tr w:rsidR="009E5B05" w:rsidRPr="009E5B05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  <w:lang w:val="ru-RU"/>
              </w:rPr>
              <w:t>8 -9.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 Выразительные возможности графических материалов. «Осенний лес. </w:t>
            </w:r>
            <w:r w:rsidRPr="009E5B05">
              <w:rPr>
                <w:bCs/>
                <w:color w:val="000000"/>
                <w:sz w:val="28"/>
                <w:szCs w:val="28"/>
              </w:rPr>
              <w:t>Мы рисуем осень».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Рассказ, беседа, демонстрация наглядных пособий, игра.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Объяснительно-иллюстративная, частично- поисковая.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Индивидуально – коллективная, изображение осеннего леса (по памяти и впечатлению), коллективная композиция фриз.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Умение вступать в общение друг с другом по поводу произведений искусства. Умение передавать настроение в творческой работе с помощью линии, используя художественные материалы. </w:t>
            </w:r>
            <w:r w:rsidRPr="009E5B05">
              <w:rPr>
                <w:bCs/>
                <w:color w:val="000000"/>
                <w:sz w:val="28"/>
                <w:szCs w:val="28"/>
              </w:rPr>
              <w:t xml:space="preserve">Различать виды изобразительного искусства – </w:t>
            </w:r>
            <w:r w:rsidRPr="009E5B05">
              <w:rPr>
                <w:bCs/>
                <w:i/>
                <w:color w:val="000000"/>
                <w:sz w:val="28"/>
                <w:szCs w:val="28"/>
              </w:rPr>
              <w:t xml:space="preserve">графика. </w:t>
            </w:r>
          </w:p>
        </w:tc>
      </w:tr>
      <w:tr w:rsidR="009E5B05" w:rsidRPr="00B17510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10 – 11.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Рисование с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натуры. Овощи и фрукты. </w:t>
            </w:r>
            <w:r w:rsidRPr="009E5B05">
              <w:rPr>
                <w:bCs/>
                <w:color w:val="000000"/>
                <w:sz w:val="28"/>
                <w:szCs w:val="28"/>
              </w:rPr>
              <w:t>«Натюрморт в творчестве художников».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Рассказ, демонстрация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наглядных пособий, рисунок.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lastRenderedPageBreak/>
              <w:t>Объяснительно-</w:t>
            </w:r>
            <w:r w:rsidRPr="009E5B05">
              <w:rPr>
                <w:bCs/>
                <w:color w:val="000000"/>
                <w:sz w:val="28"/>
                <w:szCs w:val="28"/>
              </w:rPr>
              <w:lastRenderedPageBreak/>
              <w:t>иллюстративная, частично- поисковая.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lastRenderedPageBreak/>
              <w:t xml:space="preserve">Групповая, </w:t>
            </w:r>
            <w:r w:rsidRPr="009E5B05">
              <w:rPr>
                <w:bCs/>
                <w:color w:val="000000"/>
                <w:sz w:val="28"/>
                <w:szCs w:val="28"/>
              </w:rPr>
              <w:lastRenderedPageBreak/>
              <w:t>коллективная, индивидуальная.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Выбор и применение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выразительных средств для реализации собственного замысла в рисунке с натуры.  Учить рисовать с натуры. Иметь представление о  натюрморте, особенности композиции в натюрморте. </w:t>
            </w:r>
          </w:p>
        </w:tc>
      </w:tr>
      <w:tr w:rsidR="009E5B05" w:rsidRPr="009E5B05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12. </w:t>
            </w:r>
            <w:r w:rsidRPr="009E5B05">
              <w:rPr>
                <w:bCs/>
                <w:color w:val="000000"/>
                <w:sz w:val="28"/>
                <w:szCs w:val="28"/>
              </w:rPr>
              <w:t>Беседа «Художники анималисты».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Наглядность, демонстрация.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Объяснительно-иллюстративная. Презентация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Индивидуальная, коллективная, диалог, обсуждение.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Различать элементарные основы изобразительного языка художников – анималистов. </w:t>
            </w:r>
            <w:r w:rsidRPr="009E5B05">
              <w:rPr>
                <w:bCs/>
                <w:color w:val="000000"/>
                <w:sz w:val="28"/>
                <w:szCs w:val="28"/>
              </w:rPr>
              <w:t xml:space="preserve">Иметь представление о художниках анималистах и их творчестве. </w:t>
            </w:r>
          </w:p>
        </w:tc>
      </w:tr>
      <w:tr w:rsidR="009E5B05" w:rsidRPr="009E5B05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13 -14.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Рисование с натуры животных. Заяц, бабочка.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Беседа, наглядность, наглядные пособия.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Репродуктивная, объяснительно-иллюстративная.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Индивидуальная, изображение животных или зверей.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Умение использовать адекватные выразительные средства в творческой работе. </w:t>
            </w:r>
            <w:r w:rsidRPr="009E5B05">
              <w:rPr>
                <w:bCs/>
                <w:color w:val="000000"/>
                <w:sz w:val="28"/>
                <w:szCs w:val="28"/>
              </w:rPr>
              <w:t>Умение решать творческие задачи на уровне импровизаций.</w:t>
            </w:r>
          </w:p>
        </w:tc>
      </w:tr>
      <w:tr w:rsidR="009E5B05" w:rsidRPr="009E5B05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t xml:space="preserve">15. </w:t>
            </w:r>
            <w:r w:rsidRPr="009E5B05">
              <w:rPr>
                <w:bCs/>
                <w:color w:val="000000"/>
                <w:sz w:val="28"/>
                <w:szCs w:val="28"/>
              </w:rPr>
              <w:t>Беседа «Художники – сказочники».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Наглядность, демонстрация.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Объяснительно-иллюстративная, наглядная.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Индивидуальная, коллективная, диалог, обсуждение.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Различать элементарные основы изобразительного языка художников – сказочников. </w:t>
            </w:r>
            <w:r w:rsidRPr="009E5B05">
              <w:rPr>
                <w:bCs/>
                <w:color w:val="000000"/>
                <w:sz w:val="28"/>
                <w:szCs w:val="28"/>
              </w:rPr>
              <w:t xml:space="preserve">Иметь представление о </w:t>
            </w:r>
            <w:r w:rsidRPr="009E5B05">
              <w:rPr>
                <w:bCs/>
                <w:color w:val="000000"/>
                <w:sz w:val="28"/>
                <w:szCs w:val="28"/>
              </w:rPr>
              <w:lastRenderedPageBreak/>
              <w:t xml:space="preserve">художниках сказочниках  и их творчестве. </w:t>
            </w:r>
          </w:p>
        </w:tc>
      </w:tr>
      <w:tr w:rsidR="009E5B05" w:rsidRPr="009E5B05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16 -17.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Русские народные сказки (добрый и злой образ).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Беседа, наглядность, наглядные пособия.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Репродуктивная, объяснительно-иллюстративная.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Индивидуальная, изображение  сказочных героев (по памяти и представлению).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Использовать различные элементарные основы изобразительного языка художников – сказочников. </w:t>
            </w:r>
            <w:r w:rsidRPr="009E5B05">
              <w:rPr>
                <w:bCs/>
                <w:color w:val="000000"/>
                <w:sz w:val="28"/>
                <w:szCs w:val="28"/>
              </w:rPr>
              <w:t>Создавать композицию иллюстрирующую русскую сказку.</w:t>
            </w:r>
          </w:p>
        </w:tc>
      </w:tr>
      <w:tr w:rsidR="009E5B05" w:rsidRPr="009E5B05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t xml:space="preserve">18 -19. </w:t>
            </w:r>
            <w:r w:rsidRPr="009E5B05">
              <w:rPr>
                <w:bCs/>
                <w:color w:val="000000"/>
                <w:sz w:val="28"/>
                <w:szCs w:val="28"/>
              </w:rPr>
              <w:t>Изображение и реальность.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Беседа, упражнения, наглядные пособия.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Репродуктивная, объяснительно-иллюстративная.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Индивидуальная, коллективная, диалог, обсуждение.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Умение использовать  адекватные выразительные средства в творческой работе. </w:t>
            </w:r>
            <w:r w:rsidRPr="009E5B05">
              <w:rPr>
                <w:bCs/>
                <w:color w:val="000000"/>
                <w:sz w:val="28"/>
                <w:szCs w:val="28"/>
              </w:rPr>
              <w:t>Умение решать творческие задачи на уровне импровизаций.</w:t>
            </w:r>
          </w:p>
        </w:tc>
      </w:tr>
      <w:tr w:rsidR="009E5B05" w:rsidRPr="009E5B05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t>20 -21.</w:t>
            </w:r>
            <w:r w:rsidRPr="009E5B05">
              <w:rPr>
                <w:bCs/>
                <w:color w:val="000000"/>
                <w:sz w:val="28"/>
                <w:szCs w:val="28"/>
              </w:rPr>
              <w:t xml:space="preserve"> Изображение и фантазия.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Беседа, демонстрация, наглядные пособия.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Объяснительно-иллюстративная, репродуктивная,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Индивидуальная, коллективная, диалог, обсуждение.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Умение создавать творческие работы на основе собственного замысла. </w:t>
            </w:r>
            <w:r w:rsidRPr="009E5B05">
              <w:rPr>
                <w:bCs/>
                <w:color w:val="000000"/>
                <w:sz w:val="28"/>
                <w:szCs w:val="28"/>
              </w:rPr>
              <w:t>Умение использовать  адекватные выразительные средства в творческой работе.</w:t>
            </w:r>
          </w:p>
        </w:tc>
      </w:tr>
      <w:tr w:rsidR="009E5B05" w:rsidRPr="009E5B05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t xml:space="preserve">22 -23. </w:t>
            </w:r>
            <w:r w:rsidRPr="009E5B05">
              <w:rPr>
                <w:bCs/>
                <w:color w:val="000000"/>
                <w:sz w:val="28"/>
                <w:szCs w:val="28"/>
              </w:rPr>
              <w:t>Украшение и реальность.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Беседа, рассказ, наглядные пособия, игра.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Репродуктивная, объяснительно-иллюстративная, игровая.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Индивидуальная, украшение закладки для книги узором заданной формы.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Умение применять знания об орнаменте: ритм, цвет, семантика элементов, использование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художественных материалов. </w:t>
            </w:r>
            <w:r w:rsidRPr="009E5B05">
              <w:rPr>
                <w:bCs/>
                <w:color w:val="000000"/>
                <w:sz w:val="28"/>
                <w:szCs w:val="28"/>
              </w:rPr>
              <w:t>Умение вести диалог.</w:t>
            </w:r>
          </w:p>
        </w:tc>
      </w:tr>
      <w:tr w:rsidR="009E5B05" w:rsidRPr="00B17510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24 -25.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 Постройка и реальность. «Подводное царство»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Беседа, рассказ, демонстрация.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Репродуктивная, объяснительно-иллюстративная, игровая.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Индивидуально-коллективная, конструирование из бумаги.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Развитие художественного объёмного – пространственного мышления. Применение основных средств художественной выразительности в конструктивных работах; использование навыка конструктивной работы с бумагой.</w:t>
            </w:r>
          </w:p>
        </w:tc>
      </w:tr>
      <w:tr w:rsidR="009E5B05" w:rsidRPr="00B17510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  <w:lang w:val="ru-RU"/>
              </w:rPr>
              <w:t>26 -27.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 Постройка и фантазия. «Необычные здания».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Беседа, демонстрация, макеты.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Репродуктивная, объяснительно-иллюстративная, игровая.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Индивидуальная, групповая, конструирование фантастического города.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Умение участвовать в диалоге. Развитие художественного объёмного – пространственного мышления. </w:t>
            </w:r>
          </w:p>
        </w:tc>
      </w:tr>
      <w:tr w:rsidR="009E5B05" w:rsidRPr="009E5B05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t>28 -29.</w:t>
            </w:r>
            <w:r w:rsidRPr="009E5B05">
              <w:rPr>
                <w:bCs/>
                <w:color w:val="000000"/>
                <w:sz w:val="28"/>
                <w:szCs w:val="28"/>
              </w:rPr>
              <w:t xml:space="preserve"> Все работаем совместно.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Беседа, демонстрация, технологические карты, наглядные пособия.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Репродуктивная, объяснительно-иллюстративная, игровая.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Индивидуальная, конструирование (моделирование) и украшение.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Умение выбирать и применять выразительные средства для реализации собственного замысла в художественном изделии. </w:t>
            </w:r>
            <w:r w:rsidRPr="009E5B05">
              <w:rPr>
                <w:bCs/>
                <w:color w:val="000000"/>
                <w:sz w:val="28"/>
                <w:szCs w:val="28"/>
              </w:rPr>
              <w:t xml:space="preserve">Умение вступать в общение друг с другом. </w:t>
            </w:r>
          </w:p>
        </w:tc>
      </w:tr>
      <w:tr w:rsidR="009E5B05" w:rsidRPr="00B17510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30 – 31.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 Выражение характера (мужской и женский образ).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Рассказ, беседа, наглядные материалы, демонстрация, игра.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Объяснительно-иллюстративная, частично – поисковая.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Индивидуальная. Изображение доброго и злого воина, противоположные по характеру женские сказочные образы.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Умение создавать творческие работы на основе собственного замысла. Узнавать отдельные произведения выдающихся художников. Умение участвовать в диалоге, выбирать и использовать адекватные выразительные средства. </w:t>
            </w:r>
          </w:p>
        </w:tc>
      </w:tr>
      <w:tr w:rsidR="009E5B05" w:rsidRPr="00B17510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32- 33.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Изображение природы в разных состояниях.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Рассказ, наглядные пособия, демонстрация.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Репродуктивная, объяснительно – иллюстративная.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Индивидуальная, изображение контрастных состояний природы.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Умение передавать настроение в творческой работе с помощью цвета и композиции, узнавать отдельные произведения выдающихся художников.</w:t>
            </w:r>
          </w:p>
        </w:tc>
      </w:tr>
      <w:tr w:rsidR="009E5B05" w:rsidRPr="00B17510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t>34. «</w:t>
            </w:r>
            <w:r w:rsidRPr="009E5B05">
              <w:rPr>
                <w:bCs/>
                <w:color w:val="000000"/>
                <w:sz w:val="28"/>
                <w:szCs w:val="28"/>
              </w:rPr>
              <w:t>Лето, ах лето</w:t>
            </w:r>
            <w:proofErr w:type="gramStart"/>
            <w:r w:rsidRPr="009E5B05">
              <w:rPr>
                <w:bCs/>
                <w:color w:val="000000"/>
                <w:sz w:val="28"/>
                <w:szCs w:val="28"/>
              </w:rPr>
              <w:t>!»</w:t>
            </w:r>
            <w:proofErr w:type="gram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Беседа, наглядность.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Продуктивная.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Индивидуальная, создание композиции «Здравствуй, лето!» по впечатлениям от природы.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Знать жанр изобразительного искусства-пейзаж. Уметь использовать художественные материалы, применять основные средства художественной выразительности. Развитие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композиционного мышления и воображения, умение создавать творческие работы на основе собственного замысла с использованием зарисовок, сделанных в природе.</w:t>
            </w: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9E5B05" w:rsidRPr="009E5B05" w:rsidRDefault="009E5B05" w:rsidP="009E5B05">
      <w:pPr>
        <w:pStyle w:val="af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9E5B05">
        <w:rPr>
          <w:b/>
          <w:bCs/>
          <w:color w:val="000000"/>
          <w:sz w:val="28"/>
          <w:szCs w:val="28"/>
          <w:lang w:val="ru-RU"/>
        </w:rPr>
        <w:lastRenderedPageBreak/>
        <w:t>3 класс - 34 часа (1 раз в неделю)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3071"/>
        <w:gridCol w:w="3135"/>
        <w:gridCol w:w="3062"/>
      </w:tblGrid>
      <w:tr w:rsidR="009E5B05" w:rsidRPr="009E5B05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t>Внеурочное занятие</w:t>
            </w: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t>(тема, название)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t>Формы организации внеурочной деятельности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t>Деятельность учителя (осуществляемые действия</w:t>
            </w:r>
            <w:r w:rsidRPr="009E5B05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t>Деятельность учащихся (осуществляемые действия)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t>Формируемые умения</w:t>
            </w:r>
          </w:p>
        </w:tc>
      </w:tr>
      <w:tr w:rsidR="009E5B05" w:rsidRPr="009E5B05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1-2.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Твоя игрушка (создание формы, роспись).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Лекция, вхождение в контекст проблем, диалог.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Продуктивная, объяснительно-иллюстративная, личностно-ориентированная.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Индивидуальная, парная.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Уметь создавать форму постройки, находить нужную информацию и пользоваться ею. </w:t>
            </w:r>
            <w:r w:rsidRPr="009E5B05">
              <w:rPr>
                <w:bCs/>
                <w:color w:val="000000"/>
                <w:sz w:val="28"/>
                <w:szCs w:val="28"/>
              </w:rPr>
              <w:t>Различать образцы игрушек Дымково, Филимоново, Хохлома, Гжель, Полхов- Майдан.</w:t>
            </w:r>
          </w:p>
        </w:tc>
      </w:tr>
      <w:tr w:rsidR="009E5B05" w:rsidRPr="009E5B05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t xml:space="preserve">3-4. </w:t>
            </w:r>
            <w:r w:rsidRPr="009E5B05">
              <w:rPr>
                <w:bCs/>
                <w:color w:val="000000"/>
                <w:sz w:val="28"/>
                <w:szCs w:val="28"/>
              </w:rPr>
              <w:t>Посуда.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Лекция, вхождение в контекст проблем, диалог.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Продуктивная, объяснительно-иллюстративная, личностно-ориентированная.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Индивидуальная, парная.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Иметь представление о работе мастера по изготовлению  посуды: конструкция, форма, украшение, роспись. </w:t>
            </w:r>
            <w:r w:rsidRPr="009E5B05">
              <w:rPr>
                <w:bCs/>
                <w:color w:val="000000"/>
                <w:sz w:val="28"/>
                <w:szCs w:val="28"/>
              </w:rPr>
              <w:t xml:space="preserve">Учить расписывать посуду элементами хохломской, городецкой, </w:t>
            </w:r>
            <w:r w:rsidRPr="009E5B05">
              <w:rPr>
                <w:bCs/>
                <w:color w:val="000000"/>
                <w:sz w:val="28"/>
                <w:szCs w:val="28"/>
              </w:rPr>
              <w:lastRenderedPageBreak/>
              <w:t>дымковской росписи.</w:t>
            </w:r>
          </w:p>
        </w:tc>
      </w:tr>
      <w:tr w:rsidR="009E5B05" w:rsidRPr="009E5B05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lastRenderedPageBreak/>
              <w:t>5.</w:t>
            </w:r>
            <w:r w:rsidRPr="009E5B05">
              <w:rPr>
                <w:bCs/>
                <w:color w:val="000000"/>
                <w:sz w:val="28"/>
                <w:szCs w:val="28"/>
              </w:rPr>
              <w:t xml:space="preserve"> Мамин платок.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Лекция, вхождение в контекст проблем, диалог.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Продуктивная, объяснительно-иллюстративная, личностно-ориентированная.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Индивидуальная, парная.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Находить разнообразие художественной росписей платков. Учить отличать платок от ткани. </w:t>
            </w:r>
            <w:r w:rsidRPr="009E5B05">
              <w:rPr>
                <w:bCs/>
                <w:color w:val="000000"/>
                <w:sz w:val="28"/>
                <w:szCs w:val="28"/>
              </w:rPr>
              <w:t>Иметь представление об искусстве росписи тканей, составлять простейший орнамент.</w:t>
            </w:r>
          </w:p>
        </w:tc>
      </w:tr>
      <w:tr w:rsidR="009E5B05" w:rsidRPr="00B17510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6 - 7.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Обои, шторы в твоём доме, в твоей комнате.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Лекция, вхождение в контекст проблем, диалог.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Продуктивная, объяснительно-иллюстративная, личностно-ориентированная.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Индивидуальная, парная.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Выделять роль художников в создании обоев, штор. Учить разрабатывать эскиз для создания образа будущей комнаты в соответствии с её назначением ( используя технику трафарета или штампа).</w:t>
            </w:r>
          </w:p>
        </w:tc>
      </w:tr>
      <w:tr w:rsidR="009E5B05" w:rsidRPr="009E5B05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8- 9.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Книжка – малышка, любимому братишке (сестрёнке).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Лекция, вхождение в контекст проблем, диалог.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Продуктивная, объяснительно-иллюстративная, личностно-ориентированная.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Индивидуальная, парная.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Понимать роль художника в создании книг, многообразие видов книг. Уметь отличать назначение книг, оформлять обложку иллюстрации. Находить различие и роль обложки, шрифта, буквицы. </w:t>
            </w:r>
            <w:r w:rsidRPr="009E5B05">
              <w:rPr>
                <w:bCs/>
                <w:color w:val="000000"/>
                <w:sz w:val="28"/>
                <w:szCs w:val="28"/>
              </w:rPr>
              <w:t xml:space="preserve">Уметь самостоятельно оформлять обложку, </w:t>
            </w:r>
            <w:r w:rsidRPr="009E5B05">
              <w:rPr>
                <w:bCs/>
                <w:color w:val="000000"/>
                <w:sz w:val="28"/>
                <w:szCs w:val="28"/>
              </w:rPr>
              <w:lastRenderedPageBreak/>
              <w:t>используя придуманный шрифт.</w:t>
            </w:r>
          </w:p>
        </w:tc>
      </w:tr>
      <w:tr w:rsidR="009E5B05" w:rsidRPr="00B17510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lastRenderedPageBreak/>
              <w:t>10.</w:t>
            </w:r>
            <w:r w:rsidRPr="009E5B05">
              <w:rPr>
                <w:bCs/>
                <w:color w:val="000000"/>
                <w:sz w:val="28"/>
                <w:szCs w:val="28"/>
              </w:rPr>
              <w:t xml:space="preserve"> Поздравительная открытка (декоративная закладка).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Лекция, вхождение в контекст проблем, диалог.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Продуктивная, объяснительно-иллюстративная, личностно-ориентированная.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Индивидуальная, парная.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Учить выполнять простую графическую работу, различать виды графических работ. Знать различие литографии от линогравюры. Учить выполнять эскиз открытки или декоративной закладки (по растительным мотивам).</w:t>
            </w:r>
          </w:p>
        </w:tc>
      </w:tr>
      <w:tr w:rsidR="009E5B05" w:rsidRPr="00B17510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  <w:lang w:val="ru-RU"/>
              </w:rPr>
              <w:t>11 – 12.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 Наследие предков: памятники архитектуры (виртуальная экскурсия).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Лекция, вхождение в контекст проблем, диалог.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Продуктивная, объяснительно-иллюстративная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Индивидуальная, парная.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Учить находить нужную информацию в разных источниках,  и пользоваться ею. Уметь находить памятники, посвященные событиям Гражданской и Отечественной войны. Знать памятники города, места их нахождения.</w:t>
            </w:r>
          </w:p>
        </w:tc>
      </w:tr>
      <w:tr w:rsidR="009E5B05" w:rsidRPr="00B17510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t>13 – 14.</w:t>
            </w:r>
            <w:r w:rsidRPr="009E5B05">
              <w:rPr>
                <w:bCs/>
                <w:color w:val="000000"/>
                <w:sz w:val="28"/>
                <w:szCs w:val="28"/>
              </w:rPr>
              <w:t xml:space="preserve">  Витражи и витрины.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Лекция, вхождение в контекст проблем, диалог, поступок.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Продуктивная, объяснительно-иллюстративная, личностно-ориентированная.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Коллективная, парная.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Иметь представление о создании витража и  витрин,  их оформление по назначению и уровню культуры города. Уметь отличать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различные по назначению и оформлению витрин. Учить составлять проект  оформления витрины.</w:t>
            </w:r>
          </w:p>
        </w:tc>
      </w:tr>
      <w:tr w:rsidR="009E5B05" w:rsidRPr="009E5B05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15 -16.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Парки, скверы и бульвары в моём городе.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Рассказ,  диалог, презентация.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Продуктивная, объяснительно-иллюстративная, личностно-ориентированная.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Коллективная, парная.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Учить работать с разными источниками информации и пользоваться ими. Знакомство с работой художника – архитектора. Познакомить с понятием ландшафтная архитектура; что работа художника – архитектора – работа целого коллектива. </w:t>
            </w:r>
            <w:r w:rsidRPr="009E5B05">
              <w:rPr>
                <w:bCs/>
                <w:color w:val="000000"/>
                <w:sz w:val="28"/>
                <w:szCs w:val="28"/>
              </w:rPr>
              <w:t>Уметь создавать коллективный проект.</w:t>
            </w:r>
          </w:p>
        </w:tc>
      </w:tr>
      <w:tr w:rsidR="009E5B05" w:rsidRPr="009E5B05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t xml:space="preserve">17. </w:t>
            </w:r>
            <w:r w:rsidRPr="009E5B05">
              <w:rPr>
                <w:bCs/>
                <w:color w:val="000000"/>
                <w:sz w:val="28"/>
                <w:szCs w:val="28"/>
              </w:rPr>
              <w:t>Ажурные ограды.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Рассказ,  диалог, презентация.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Продуктивная, объяснительно-иллюстративная, личностно-ориентированная.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Индивидуальная, парная.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Познакомить с разными инженерными формами ажурных сцеплений металла. </w:t>
            </w:r>
            <w:r w:rsidRPr="009E5B05">
              <w:rPr>
                <w:bCs/>
                <w:color w:val="000000"/>
                <w:sz w:val="28"/>
                <w:szCs w:val="28"/>
              </w:rPr>
              <w:t>Учить «конструировать» свои собственные ограды.</w:t>
            </w:r>
          </w:p>
        </w:tc>
      </w:tr>
      <w:tr w:rsidR="009E5B05" w:rsidRPr="009E5B05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18.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Фонари  на улицах моего города.</w:t>
            </w: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lastRenderedPageBreak/>
              <w:t>Рассказ, наглядные пособия, демонстрация.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Продуктивная, объяснительно-иллюстративная, личностно-ориентированная.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Индивидуальная, парная.</w:t>
            </w: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Познакомить с разными инженерными формами и видами фонарей.  Учить придумывать  свои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собственные фонари. </w:t>
            </w:r>
            <w:r w:rsidRPr="009E5B05">
              <w:rPr>
                <w:bCs/>
                <w:color w:val="000000"/>
                <w:sz w:val="28"/>
                <w:szCs w:val="28"/>
              </w:rPr>
              <w:t>Развитие художественного объёмного – пространственного мышления.</w:t>
            </w:r>
          </w:p>
        </w:tc>
      </w:tr>
      <w:tr w:rsidR="009E5B05" w:rsidRPr="00B17510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19 - 20. </w:t>
            </w:r>
            <w:r w:rsidRPr="009E5B05">
              <w:rPr>
                <w:bCs/>
                <w:color w:val="000000"/>
                <w:sz w:val="28"/>
                <w:szCs w:val="28"/>
              </w:rPr>
              <w:t>Транспорт</w:t>
            </w: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Рассказ,  диалог, презентация.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Продуктивная, объяснительно-иллюстративная, личностно-ориентированная.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Индивидуальная, парная.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Познакомить с историей изобретения транспорта. Различать виды транспорта – воздушный, наземный и его эволюцию. Учить изображать разные виды транспорта. Учить работать с разными источниками информации и пользоваться ими.</w:t>
            </w:r>
          </w:p>
        </w:tc>
      </w:tr>
      <w:tr w:rsidR="009E5B05" w:rsidRPr="009E5B05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21 - 22.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Художник и театр (образ театрального героя).</w:t>
            </w: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Рассказ, наглядные пособия, демонстрация.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Продуктивная, объяснительно-иллюстративная, личностно-ориентированная.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Индивидуальная, парная.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Познакомить с историей возникновения античного театра и деятельностью художника, раскрывая сущность театрального слова, показать, в чем проявляется фантазия художника и зрителя. </w:t>
            </w:r>
            <w:r w:rsidRPr="009E5B05">
              <w:rPr>
                <w:bCs/>
                <w:color w:val="000000"/>
                <w:sz w:val="28"/>
                <w:szCs w:val="28"/>
              </w:rPr>
              <w:t>Учить создавать эпизод театральной сказки.</w:t>
            </w:r>
          </w:p>
        </w:tc>
      </w:tr>
      <w:tr w:rsidR="009E5B05" w:rsidRPr="00B17510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23 -24.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Театральные маски (злые и добрые).</w:t>
            </w: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lastRenderedPageBreak/>
              <w:t>Рассказ, наглядные пособия, демонстрация.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Продуктивная, объяснительно-иллюстративная,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личностно-ориентированная.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lastRenderedPageBreak/>
              <w:t>Индивидуальная, парная.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Знакомство с историей происхождения театральных масок.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Показать роль художника в создании маски, об условности языка масок. Учить конструировать  выразительные маски  из бумаги (бумагопластика) и расписывать, подчёркивая её характер.</w:t>
            </w:r>
          </w:p>
        </w:tc>
      </w:tr>
      <w:tr w:rsidR="009E5B05" w:rsidRPr="00B17510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lastRenderedPageBreak/>
              <w:t>25.</w:t>
            </w:r>
            <w:r w:rsidRPr="009E5B05">
              <w:rPr>
                <w:bCs/>
                <w:color w:val="000000"/>
                <w:sz w:val="28"/>
                <w:szCs w:val="28"/>
              </w:rPr>
              <w:t xml:space="preserve"> Театр кукол.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Рассказ,  диалог, презентация.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Продуктивная, объяснительно-иллюстративная, личностно-ориентированная.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Индивидуальная, парная.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Находить отличие кукольного театра от других видов театра. Познакомить с перчаточным театром. Учить создавать в паре голову кукольного персонажа.</w:t>
            </w:r>
          </w:p>
        </w:tc>
      </w:tr>
      <w:tr w:rsidR="009E5B05" w:rsidRPr="009E5B05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t xml:space="preserve">26 -27. </w:t>
            </w:r>
            <w:r w:rsidRPr="009E5B05">
              <w:rPr>
                <w:bCs/>
                <w:color w:val="000000"/>
                <w:sz w:val="28"/>
                <w:szCs w:val="28"/>
              </w:rPr>
              <w:t>Афиша.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Лекция, вхождение в контекст проблем, диалог, поступок.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Продуктивная, объяснительно-иллюстративная, личностно-ориентированная.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Индивидуальная, парная.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Знакомство с работой художников – графиков, с театральным плакатом; назначение афиш. Умение создавать эскиз афиши групповой или индивидуально без помощи учителя. </w:t>
            </w:r>
            <w:r w:rsidRPr="009E5B05">
              <w:rPr>
                <w:bCs/>
                <w:color w:val="000000"/>
                <w:sz w:val="28"/>
                <w:szCs w:val="28"/>
              </w:rPr>
              <w:t>Учить работать с разными источниками информации и пользоваться ими.</w:t>
            </w:r>
          </w:p>
        </w:tc>
      </w:tr>
      <w:tr w:rsidR="009E5B05" w:rsidRPr="00B17510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28.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Музей моего города (виртуальная экскурсия).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Рассказ,  диалог, презентация.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Репродуктивная, объяснительно-иллюстративная, парная.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Коллективная, диалог, обсуждение.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Знакомство с историей создания городского музея, усадьбы Лыжина. </w:t>
            </w:r>
          </w:p>
        </w:tc>
      </w:tr>
      <w:tr w:rsidR="009E5B05" w:rsidRPr="009E5B05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  <w:lang w:val="ru-RU"/>
              </w:rPr>
              <w:t>29 -32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. Картина –натюрморт, картина – портрет,  картины – пейзаж, картины исторические и бытовые</w:t>
            </w:r>
            <w:r w:rsidRPr="009E5B05">
              <w:rPr>
                <w:b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Лекция, вхождение в контекст проблем, диалог, поступок.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Продуктивная, объяснительно-иллюстративная, личностно-ориентированная.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Индивидуальная, парная.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Учить работать с разными источниками информации и пользоваться ими. Знать отличие натюрморта, пейзажа, портрета.  Знать выразительные средства выражения, о  роли цвета. </w:t>
            </w:r>
            <w:r w:rsidRPr="009E5B05">
              <w:rPr>
                <w:bCs/>
                <w:color w:val="000000"/>
                <w:sz w:val="28"/>
                <w:szCs w:val="28"/>
              </w:rPr>
              <w:t>Уметь самостоятельно создавать  картину определенного и заданного жанра.</w:t>
            </w:r>
          </w:p>
        </w:tc>
      </w:tr>
      <w:tr w:rsidR="009E5B05" w:rsidRPr="00B17510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t xml:space="preserve">33. </w:t>
            </w:r>
            <w:r w:rsidRPr="009E5B05">
              <w:rPr>
                <w:bCs/>
                <w:color w:val="000000"/>
                <w:sz w:val="28"/>
                <w:szCs w:val="28"/>
              </w:rPr>
              <w:t xml:space="preserve"> День Семьи.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Рассказ,  диалог.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Продуктивная, объяснительно-иллюстративная, личностно-ориентированная.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Коллективная, диалог, обсуждение.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Уметь использовать художественные материалы, применять основные средства художественной выразительности. Развитие композиционного мышления и воображения, умение создавать творческие работы на основе собственного замысла.</w:t>
            </w:r>
          </w:p>
        </w:tc>
      </w:tr>
      <w:tr w:rsidR="009E5B05" w:rsidRPr="009E5B05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t xml:space="preserve">34. </w:t>
            </w:r>
            <w:r w:rsidRPr="009E5B05">
              <w:rPr>
                <w:bCs/>
                <w:color w:val="000000"/>
                <w:sz w:val="28"/>
                <w:szCs w:val="28"/>
              </w:rPr>
              <w:t>Художественная выставка достижений.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Рассказ,  диалог.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Продуктивная, объяснительно-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иллюстративная, личностно-ориентированная.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lastRenderedPageBreak/>
              <w:t>Индивидуальная, парная.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Умение вести диалог, рассказывать о своих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достижениях, готовя выставку работ. </w:t>
            </w:r>
            <w:r w:rsidRPr="009E5B05">
              <w:rPr>
                <w:bCs/>
                <w:color w:val="000000"/>
                <w:sz w:val="28"/>
                <w:szCs w:val="28"/>
              </w:rPr>
              <w:t xml:space="preserve">Учить быть объективными в оценке работ своих товарищей. </w:t>
            </w:r>
          </w:p>
          <w:p w:rsidR="009E5B05" w:rsidRPr="009E5B05" w:rsidRDefault="009E5B05" w:rsidP="009E5B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5B05" w:rsidRPr="009E5B05" w:rsidRDefault="009E5B05" w:rsidP="009E5B05">
      <w:pPr>
        <w:pStyle w:val="af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9E5B05">
        <w:rPr>
          <w:b/>
          <w:bCs/>
          <w:color w:val="000000"/>
          <w:sz w:val="28"/>
          <w:szCs w:val="28"/>
          <w:lang w:val="ru-RU"/>
        </w:rPr>
        <w:lastRenderedPageBreak/>
        <w:t>4 класс - 34 часа в год (1 раз в неделю)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3071"/>
        <w:gridCol w:w="3135"/>
        <w:gridCol w:w="3062"/>
      </w:tblGrid>
      <w:tr w:rsidR="009E5B05" w:rsidRPr="009E5B05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t>Внеурочное занятие</w:t>
            </w: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t>(тема, название)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t>Формы организации внеурочной деятельности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t>Деятельность учителя (осуществляемые действия)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t>Деятельность учащихся (осуществляемые действия)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t>Формируемые умения</w:t>
            </w:r>
          </w:p>
        </w:tc>
      </w:tr>
      <w:tr w:rsidR="009E5B05" w:rsidRPr="009E5B05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1 -3.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Пейзаж родной земли. Гармония жилья и природы. </w:t>
            </w:r>
            <w:r w:rsidRPr="009E5B05">
              <w:rPr>
                <w:bCs/>
                <w:color w:val="000000"/>
                <w:sz w:val="28"/>
                <w:szCs w:val="28"/>
              </w:rPr>
              <w:t>Деревня – деревянный мир.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Беседа, вхождение в контекст проблем ученика, презентация.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Продуктивная, объяснительно-иллюстративная, личностно-ориентированная.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Индивидуальная, парная, коллективная.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Уметь находить информационно – справочный материал по теме и пользоваться им. Отличать русскую избу от других строений, знать её устройство, украшение. </w:t>
            </w:r>
            <w:r w:rsidRPr="009E5B05">
              <w:rPr>
                <w:bCs/>
                <w:color w:val="000000"/>
                <w:sz w:val="28"/>
                <w:szCs w:val="28"/>
              </w:rPr>
              <w:t xml:space="preserve">Уметь создавать образ избы (коллективная работа). </w:t>
            </w:r>
          </w:p>
        </w:tc>
      </w:tr>
      <w:tr w:rsidR="009E5B05" w:rsidRPr="00B17510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t xml:space="preserve">4 -6. </w:t>
            </w:r>
            <w:r w:rsidRPr="009E5B05">
              <w:rPr>
                <w:bCs/>
                <w:color w:val="000000"/>
                <w:sz w:val="28"/>
                <w:szCs w:val="28"/>
              </w:rPr>
              <w:t>Образ красоты человека.</w:t>
            </w:r>
            <w:r w:rsidRPr="009E5B0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Беседа, вхождение в контекст проблем ученика, презентация.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Продуктивная, объяснительно-иллюстративная, личностно-ориентированная.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Индивидуальная, парная.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Иметь представление о красоте русского человека, традиционной народной одежде. Уметь создавать женский, мужской, народный образ. Знать особенности характера сельского труда, образы, связанные с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ним, роль головного убора в народном костюме. Учить изображать сцену труда в крестьянской жизни.</w:t>
            </w:r>
          </w:p>
        </w:tc>
      </w:tr>
      <w:tr w:rsidR="009E5B05" w:rsidRPr="009E5B05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7 – 8. </w:t>
            </w:r>
            <w:r w:rsidRPr="009E5B05">
              <w:rPr>
                <w:bCs/>
                <w:color w:val="000000"/>
                <w:sz w:val="28"/>
                <w:szCs w:val="28"/>
              </w:rPr>
              <w:t>Народные праздники.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Беседа, вхождение в контекст проблем ученика, презентация.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Продуктивная, наглядная, объяснительно-иллюстративная, личностно-ориентированная.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Индивидуальная, парная.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Иметь представление о своеобразии русской природы, деревенской местности, её жителях, специфике их труда. Уметь находить информационно – справочный материал по теме и пользоваться им. </w:t>
            </w:r>
            <w:r w:rsidRPr="009E5B05">
              <w:rPr>
                <w:bCs/>
                <w:color w:val="000000"/>
                <w:sz w:val="28"/>
                <w:szCs w:val="28"/>
              </w:rPr>
              <w:t>Уметь применять выразительные средства для реализации своего замысла.</w:t>
            </w:r>
          </w:p>
        </w:tc>
      </w:tr>
      <w:tr w:rsidR="009E5B05" w:rsidRPr="00B17510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9 – 10.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Древнерусский город – крепость и его жители.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Упражнения, лекция, диалог, презентация.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Продуктивная, наглядная, объяснительно-иллюстративная, личностно-ориентированная.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Индивидуальная, парная, групповая.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Уметь изображать крепостные башни, ворота. Иметь представление о том, как выбиралось место для постройки крепостной стены, башни, ворот. Знать понятия вертикаль, горизонталь. Учить изображать город – крепость на фоне пейзажа. </w:t>
            </w:r>
          </w:p>
        </w:tc>
      </w:tr>
      <w:tr w:rsidR="009E5B05" w:rsidRPr="00B17510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11 -12 </w:t>
            </w:r>
            <w:r w:rsidRPr="009E5B05">
              <w:rPr>
                <w:bCs/>
                <w:color w:val="000000"/>
                <w:sz w:val="28"/>
                <w:szCs w:val="28"/>
              </w:rPr>
              <w:t>Древние соборы.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Упражнения, лекция, диалог, презентация.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Продуктивная, наглядная, объяснительно-иллюстративная, личностно-ориентированная.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Индивидуальная, парная, групповая.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Уметь объяснять, почему собор является смысловым центром города; лепить из пластилина макет храма (в группе). Различать конструкцию, символику частей храма, украшения храма. Уметь выполнять групповую работу, знать особенности соборной архитектуры, пропорции соборов. </w:t>
            </w:r>
          </w:p>
        </w:tc>
      </w:tr>
      <w:tr w:rsidR="009E5B05" w:rsidRPr="009E5B05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t>13 -14.</w:t>
            </w:r>
            <w:r w:rsidRPr="009E5B05">
              <w:rPr>
                <w:bCs/>
                <w:color w:val="000000"/>
                <w:sz w:val="28"/>
                <w:szCs w:val="28"/>
              </w:rPr>
              <w:t xml:space="preserve"> Древнерусские воины – защитники.</w:t>
            </w: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Упражнения, лекция, беседа, вхождение в контекст проблем ученика, диалог.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Продуктивная, наглядная, объяснительно-иллюстративная, личностно-ориентированная.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Индивидуальная, парная, групповая.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Уметь находить информационно – справочный материал по теме и пользоваться им. Иметь представление, как жили князья и его люди, как одевались. </w:t>
            </w:r>
            <w:r w:rsidRPr="009E5B05">
              <w:rPr>
                <w:bCs/>
                <w:color w:val="000000"/>
                <w:sz w:val="28"/>
                <w:szCs w:val="28"/>
              </w:rPr>
              <w:t xml:space="preserve">Уметь изображать древнерусских воинов. </w:t>
            </w:r>
          </w:p>
        </w:tc>
      </w:tr>
      <w:tr w:rsidR="009E5B05" w:rsidRPr="00B17510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15. 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Города русской земли (виртуальная экскурсия).</w:t>
            </w: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Диалог,  рассказ, презентация.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Продуктивная, наглядная, объяснительно-иллюстративная, личностно-ориентированная.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Индивидуальная, парная.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Знать старинные русские города: Москва, Новгород, Владимир, Суздаль, Ростов Великий. Уметь отличать эти города. Находить конкретный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образ и облик каждого из этих городов.</w:t>
            </w:r>
          </w:p>
        </w:tc>
      </w:tr>
      <w:tr w:rsidR="009E5B05" w:rsidRPr="009E5B05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16 – 17. </w:t>
            </w:r>
            <w:r w:rsidRPr="009E5B05">
              <w:rPr>
                <w:bCs/>
                <w:color w:val="000000"/>
                <w:sz w:val="28"/>
                <w:szCs w:val="28"/>
              </w:rPr>
              <w:t>Страна восходящего солнца (Япония).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Упражнения, лекция, беседа, вхождение в контекст проблем ученика, диалог, презентация.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Продуктивная, наглядная, объяснительно-иллюстративная, личностно-ориентированная.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Индивидуальная, парная, групповая.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Познакомить с особенностями легких построек и конструкций Японии. Иметь представление об особенностях японской культуры: графичность, хрупкость.  Уметь сравнивать бытовую постройку и храм – пагоду. </w:t>
            </w:r>
            <w:r w:rsidRPr="009E5B05">
              <w:rPr>
                <w:bCs/>
                <w:color w:val="000000"/>
                <w:sz w:val="28"/>
                <w:szCs w:val="28"/>
              </w:rPr>
              <w:t>Уметь изображать природу через детали (ветка, трава).</w:t>
            </w:r>
          </w:p>
        </w:tc>
      </w:tr>
      <w:tr w:rsidR="009E5B05" w:rsidRPr="00B17510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18 -19.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Образ художественной культуры Древней Греции.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Упражнения, лекция, беседа, вхождение в контекст проблем ученика, диалог, презентация.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Продуктивная, наглядная, объяснительно-иллюстративная, личностно-ориентированная.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Индивидуальная, парная, групповая.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Уметь находить информационно – справочный материал по теме и пользоваться им.  Уметь находить и изображать греческий храм. Определять значение искусства Древней Греции, образ греческой природы, Акрополь. </w:t>
            </w:r>
          </w:p>
        </w:tc>
      </w:tr>
      <w:tr w:rsidR="009E5B05" w:rsidRPr="009E5B05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  <w:lang w:val="ru-RU"/>
              </w:rPr>
              <w:t>20 -21.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 Образ художественной культуры средневековой Западной Европы.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Упражнения, лекция, беседа, вхождение в контекст проблем ученика, диалог, презентация.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Продуктивная, наглядная, объяснительно-иллюстративная, личностно-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ориентированная.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lastRenderedPageBreak/>
              <w:t>Индивидуальная, парная, групповая.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Иметь представление об образах готических городов средневековой Европы, готические витражи. Уметь цветом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передавать пространственные планы; конструировать объемные формы. Уметь различать сословное разделение людей, средневековые готические костюмы (вертикальные линии, удлиненные пропорции). </w:t>
            </w:r>
            <w:r w:rsidRPr="009E5B05">
              <w:rPr>
                <w:bCs/>
                <w:color w:val="000000"/>
                <w:sz w:val="28"/>
                <w:szCs w:val="28"/>
              </w:rPr>
              <w:t>Учить конструировать объемные формы, усложняя их декоративными деталями.</w:t>
            </w:r>
          </w:p>
        </w:tc>
      </w:tr>
      <w:tr w:rsidR="009E5B05" w:rsidRPr="009E5B05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22 -23.  </w:t>
            </w:r>
            <w:r w:rsidRPr="009E5B05">
              <w:rPr>
                <w:bCs/>
                <w:color w:val="000000"/>
                <w:sz w:val="28"/>
                <w:szCs w:val="28"/>
              </w:rPr>
              <w:t>Все народы воспевают материнство.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Упражнения, лекция, беседа, вхождение в контекст проблем ученика, диалог, презентация.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Продуктивная, наглядная, объяснительно-иллюстративная, личностно-ориентированная.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Индивидуальная, парная, групповая.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Иметь представление о том, что в искусстве всех народов есть тема воспевания материнства. </w:t>
            </w:r>
            <w:r w:rsidRPr="009E5B05">
              <w:rPr>
                <w:bCs/>
                <w:color w:val="000000"/>
                <w:sz w:val="28"/>
                <w:szCs w:val="28"/>
              </w:rPr>
              <w:t xml:space="preserve">Учить изображать мать и дитя. </w:t>
            </w:r>
          </w:p>
        </w:tc>
      </w:tr>
      <w:tr w:rsidR="009E5B05" w:rsidRPr="00B17510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24 -25. 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Все народы воспевают мудрость старости.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Упражнения, лекция, беседа, вхождение в контекст проблем ученика, диалог, презентация.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Продуктивная, наглядная, объяснительно-иллюстративная, личностно-ориентированная.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Индивидуальная, парная, групповая.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Познакомить с тем, что красота – это эстетическая и духовная категория; лучшие черты характера бабушки и дедушки. Уметь найти хорошее в повседневной жизни стариков, изображать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любимых бабушек и дедушек. </w:t>
            </w:r>
          </w:p>
        </w:tc>
      </w:tr>
      <w:tr w:rsidR="009E5B05" w:rsidRPr="00B17510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26 -27. </w:t>
            </w:r>
            <w:r w:rsidRPr="009E5B05">
              <w:rPr>
                <w:bCs/>
                <w:color w:val="000000"/>
                <w:sz w:val="28"/>
                <w:szCs w:val="28"/>
              </w:rPr>
              <w:t>Сопереживание – великая тема искусства.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Упражнения, лекция, беседа, вхождение в контекст проблем ученика, диалог, презентация.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Продуктивная, наглядная, объяснительно-иллюстративная, личностно-ориентированная.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Индивидуальная, парная, групповая.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Понимать, что искусство способно выражать человеческую скорбь, отчаяние, что унижение, угнетение человека следует понимать как нарушение гармонии и красоты жизни человека. Знать, что героическая тема в искусстве имеет большое место. Уметь изображать рисунок с драматическим сюжетом. </w:t>
            </w:r>
          </w:p>
        </w:tc>
      </w:tr>
      <w:tr w:rsidR="009E5B05" w:rsidRPr="00B17510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t xml:space="preserve">28 -29. </w:t>
            </w:r>
            <w:r w:rsidRPr="009E5B05">
              <w:rPr>
                <w:bCs/>
                <w:color w:val="000000"/>
                <w:sz w:val="28"/>
                <w:szCs w:val="28"/>
              </w:rPr>
              <w:t>Герои, борцы, защитники.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Упражнения, лекция, беседа, вхождение в контекст проблем ученика, диалог, презентация.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Продуктивная, наглядная, объяснительно-иллюстративная, личностно-ориентированная.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Индивидуальная, парная, групповая.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Иметь представление об основных памятных событиях: война 1812 года, Сталинградская битва. Уметь выполнять коллективную работу на военную тему. Знать героев войны 1812 года, Сталинградской битвы. Уметь находить информационно – справочный материал по теме и пользоваться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им.  </w:t>
            </w:r>
          </w:p>
        </w:tc>
      </w:tr>
      <w:tr w:rsidR="009E5B05" w:rsidRPr="00B17510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30 -31.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Юность и надежды. Искусство народов мира.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Упражнения, лекция, беседа, вхождение в контекст проблем ученика, диалог, презентация.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Продуктивная, наглядная, объяснительно-иллюстративная, личностно-ориентированная.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Индивидуальная, парная, групповая.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Знать о воплощении темы детства и юности в искусстве всех народов. Иметь представление об основных сюжетах и темах детства, юности. Уметь выполнять коллективный коллаж., самостоятельно подбирать его сюжет. Учить изображать радость детства.</w:t>
            </w:r>
          </w:p>
        </w:tc>
      </w:tr>
      <w:tr w:rsidR="009E5B05" w:rsidRPr="00B17510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  <w:lang w:val="ru-RU"/>
              </w:rPr>
              <w:t>32 -33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. Праздник искусства. Заочное посещение музеев мира</w:t>
            </w:r>
            <w:r w:rsidRPr="009E5B0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Упражнения, лекция, беседа, вхождение в контекст проблем ученика, диалог, презентация.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Продуктивная, наглядная, объяснительно-иллюстративная, личностно-ориентированная.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Индивидуальная, парная, групповая.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Уметь находить информационно – справочный материал по теме и пользоваться им. Учить анализировать содержание, образный язык произведений разных видов и жанров изобразительного искусства. </w:t>
            </w:r>
          </w:p>
        </w:tc>
      </w:tr>
      <w:tr w:rsidR="009E5B05" w:rsidRPr="00B17510" w:rsidTr="009E5B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/>
                <w:bCs/>
                <w:color w:val="000000"/>
                <w:sz w:val="28"/>
                <w:szCs w:val="28"/>
              </w:rPr>
              <w:t xml:space="preserve">34. </w:t>
            </w:r>
            <w:r w:rsidRPr="009E5B05">
              <w:rPr>
                <w:bCs/>
                <w:color w:val="000000"/>
                <w:sz w:val="28"/>
                <w:szCs w:val="28"/>
              </w:rPr>
              <w:t>Здравствуй, лето!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Упражнения, лекция, беседа, вхождение в контекст проблем ученика, диалог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>Продуктивная, наглядная, объяснительно-иллюстративная, личностно-ориентированная.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E5B05">
              <w:rPr>
                <w:bCs/>
                <w:color w:val="000000"/>
                <w:sz w:val="28"/>
                <w:szCs w:val="28"/>
              </w:rPr>
              <w:t>Коллективная.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5" w:rsidRPr="009E5B05" w:rsidRDefault="009E5B05" w:rsidP="009E5B05">
            <w:pPr>
              <w:pStyle w:val="af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t xml:space="preserve">Уметь использовать в работе все полученные знания. Уметь использовать художественные материалы (бумага, краска); применять основные средства </w:t>
            </w:r>
            <w:r w:rsidRPr="009E5B05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художественной выразительности в работах. Умение вступать в общение друг с другом, вести диалог, договариваться друг с другом.</w:t>
            </w:r>
          </w:p>
        </w:tc>
      </w:tr>
    </w:tbl>
    <w:p w:rsidR="009E5B05" w:rsidRPr="009E5B05" w:rsidRDefault="009E5B05" w:rsidP="009E5B05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sectPr w:rsidR="009E5B05" w:rsidRPr="009E5B05">
          <w:pgSz w:w="16838" w:h="11906" w:orient="landscape"/>
          <w:pgMar w:top="567" w:right="851" w:bottom="567" w:left="851" w:header="709" w:footer="709" w:gutter="0"/>
          <w:cols w:space="720"/>
        </w:sectPr>
      </w:pPr>
    </w:p>
    <w:p w:rsidR="009E5B05" w:rsidRPr="009E5B05" w:rsidRDefault="00D25B5E" w:rsidP="009E5B05">
      <w:pPr>
        <w:pStyle w:val="aa"/>
        <w:tabs>
          <w:tab w:val="left" w:pos="330"/>
          <w:tab w:val="left" w:pos="44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</w:t>
      </w:r>
      <w:r w:rsidR="009E5B05" w:rsidRPr="009E5B05">
        <w:rPr>
          <w:rFonts w:ascii="Times New Roman" w:hAnsi="Times New Roman"/>
          <w:b/>
          <w:bCs/>
          <w:sz w:val="28"/>
          <w:szCs w:val="28"/>
        </w:rPr>
        <w:t>Дополнительная литература, используемая учителем:</w:t>
      </w:r>
    </w:p>
    <w:p w:rsidR="009E5B05" w:rsidRPr="009E5B05" w:rsidRDefault="009E5B05" w:rsidP="007076C0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E5B05">
        <w:rPr>
          <w:rFonts w:ascii="Times New Roman" w:hAnsi="Times New Roman"/>
          <w:sz w:val="28"/>
          <w:szCs w:val="28"/>
          <w:lang w:val="ru-RU"/>
        </w:rPr>
        <w:t>Павлова О. В. Изобразительное искусство. 1-  4  класс: поурочные планы по учебнику В. С. Кузина, Э. И. Кубышкиной. – Волгоград: Учитель, 2007. – 175 с.</w:t>
      </w:r>
    </w:p>
    <w:p w:rsidR="009E5B05" w:rsidRPr="009E5B05" w:rsidRDefault="009E5B05" w:rsidP="007076C0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E5B05">
        <w:rPr>
          <w:rFonts w:ascii="Times New Roman" w:hAnsi="Times New Roman"/>
          <w:sz w:val="28"/>
          <w:szCs w:val="28"/>
          <w:lang w:val="ru-RU"/>
        </w:rPr>
        <w:t>Павлова О. В. Изобразительное искусство в начальной школе: обучение приемам художественно-творческой деятельности. – Волгоград: Учитель, 2008. – 139 с.</w:t>
      </w:r>
    </w:p>
    <w:p w:rsidR="009E5B05" w:rsidRPr="009E5B05" w:rsidRDefault="009E5B05" w:rsidP="007076C0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E5B05">
        <w:rPr>
          <w:rFonts w:ascii="Times New Roman" w:hAnsi="Times New Roman"/>
          <w:sz w:val="28"/>
          <w:szCs w:val="28"/>
          <w:lang w:val="ru-RU"/>
        </w:rPr>
        <w:t>Неменский Б. М., Неменская Л. А., Коротеева Е. И. Изобразительное искусство: 1-4 кл.: методическое пособие. – 3-е изд. – М.: Просвещение, 2008. – 191 с.</w:t>
      </w:r>
    </w:p>
    <w:p w:rsidR="009E5B05" w:rsidRPr="009E5B05" w:rsidRDefault="009E5B05" w:rsidP="007076C0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E5B05">
        <w:rPr>
          <w:rFonts w:ascii="Times New Roman" w:hAnsi="Times New Roman"/>
          <w:sz w:val="28"/>
          <w:szCs w:val="28"/>
          <w:lang w:val="ru-RU"/>
        </w:rPr>
        <w:t>Марысаев В. Учебное пособие по изобразительному искусству для начальной школы. – М.: Аквариум, 1998. – 54 с.</w:t>
      </w:r>
    </w:p>
    <w:p w:rsidR="009E5B05" w:rsidRPr="009E5B05" w:rsidRDefault="009E5B05" w:rsidP="007076C0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E5B05">
        <w:rPr>
          <w:rFonts w:ascii="Times New Roman" w:hAnsi="Times New Roman"/>
          <w:sz w:val="28"/>
          <w:szCs w:val="28"/>
          <w:lang w:val="ru-RU"/>
        </w:rPr>
        <w:t>Зеленина Е. Л. Играем, познаем, рисуем: Кн. для учителей и родителей. – М.: Просвещение, 1996. – 64 с.</w:t>
      </w:r>
    </w:p>
    <w:p w:rsidR="009E5B05" w:rsidRPr="009E5B05" w:rsidRDefault="009E5B05" w:rsidP="007076C0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E5B05">
        <w:rPr>
          <w:rFonts w:ascii="Times New Roman" w:hAnsi="Times New Roman"/>
          <w:sz w:val="28"/>
          <w:szCs w:val="28"/>
          <w:lang w:val="ru-RU"/>
        </w:rPr>
        <w:t>Федотова И. В. Изобразительное искусство. 1 – 4 класс: поурочные планы по учебнику Л. А. Неменской «Искусство и ты». – Волгоград: Учитель, 2007. – 119 с.</w:t>
      </w:r>
    </w:p>
    <w:p w:rsidR="009E5B05" w:rsidRPr="009E5B05" w:rsidRDefault="009E5B05" w:rsidP="007076C0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E5B05">
        <w:rPr>
          <w:rFonts w:ascii="Times New Roman" w:hAnsi="Times New Roman"/>
          <w:sz w:val="28"/>
          <w:szCs w:val="28"/>
          <w:lang w:val="ru-RU"/>
        </w:rPr>
        <w:t>Курочкина Н. А. Дети и пейзажная живопись. Времена года. Учимся видеть, ценить, создавать красоту. – СПб.: ДЕТСТВО-ПРЕСС, 2003 – 234 с.</w:t>
      </w:r>
    </w:p>
    <w:p w:rsidR="009E5B05" w:rsidRPr="009E5B05" w:rsidRDefault="009E5B05" w:rsidP="007076C0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E5B05">
        <w:rPr>
          <w:rFonts w:ascii="Times New Roman" w:hAnsi="Times New Roman"/>
          <w:sz w:val="28"/>
          <w:szCs w:val="28"/>
          <w:lang w:val="ru-RU"/>
        </w:rPr>
        <w:t>Шпикалова Т. Я. Основы народного и декоративно-прикладного искусства для школ с углубленным изучением предметов художественно-эстетического цикла (1-4 кл.)</w:t>
      </w:r>
    </w:p>
    <w:p w:rsidR="009E5B05" w:rsidRPr="009E5B05" w:rsidRDefault="009E5B05" w:rsidP="007076C0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E5B05">
        <w:rPr>
          <w:rFonts w:ascii="Times New Roman" w:hAnsi="Times New Roman"/>
          <w:sz w:val="28"/>
          <w:szCs w:val="28"/>
          <w:lang w:val="ru-RU"/>
        </w:rPr>
        <w:t>Под ред. Т. Я. Шпикаловой. Детям – о традициях народного мастерства. Осень: Учеб.-метод. пособие / В 2 ч. – М.: Гуманит. изд. центр ВЛАДОС, 2001.</w:t>
      </w:r>
    </w:p>
    <w:p w:rsidR="009E5B05" w:rsidRPr="009E5B05" w:rsidRDefault="009E5B05" w:rsidP="007076C0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E5B05">
        <w:rPr>
          <w:rFonts w:ascii="Times New Roman" w:hAnsi="Times New Roman"/>
          <w:sz w:val="28"/>
          <w:szCs w:val="28"/>
          <w:lang w:val="ru-RU"/>
        </w:rPr>
        <w:t>Шпикалова Т. Я. Метод. пособие к учебнику изобразительное искусство 1 – 4  кл. – М.: Просвещение, 2007г.</w:t>
      </w:r>
    </w:p>
    <w:p w:rsidR="009E5B05" w:rsidRPr="003E078F" w:rsidRDefault="009E5B05" w:rsidP="007076C0">
      <w:pPr>
        <w:widowControl w:val="0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E5B05">
        <w:rPr>
          <w:rFonts w:ascii="Times New Roman" w:hAnsi="Times New Roman"/>
          <w:sz w:val="28"/>
          <w:szCs w:val="28"/>
          <w:lang w:val="ru-RU"/>
        </w:rPr>
        <w:t xml:space="preserve">Шпикалова Т. Я., Ершова Л. В., Макарова Н. Р. и др. Изобразительное искусство. Творческая тетрадь. 1 – 4 класс. </w:t>
      </w:r>
      <w:r w:rsidRPr="003E078F">
        <w:rPr>
          <w:rFonts w:ascii="Times New Roman" w:hAnsi="Times New Roman"/>
          <w:sz w:val="28"/>
          <w:szCs w:val="28"/>
          <w:lang w:val="ru-RU"/>
        </w:rPr>
        <w:t>Пособие для учащихся общеобразовательных учреждений. – М.,  Просвещение, 2009.</w:t>
      </w:r>
    </w:p>
    <w:p w:rsidR="009E5B05" w:rsidRPr="009E5B05" w:rsidRDefault="009E5B05" w:rsidP="007076C0">
      <w:pPr>
        <w:widowControl w:val="0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E5B05">
        <w:rPr>
          <w:rFonts w:ascii="Times New Roman" w:hAnsi="Times New Roman"/>
          <w:sz w:val="28"/>
          <w:szCs w:val="28"/>
          <w:lang w:val="ru-RU"/>
        </w:rPr>
        <w:t>Шпикалова Т. Я.  Методическое пособие  к учебнику Изобразительное искусство 1 класс. – М., Просвещение, 2009.</w:t>
      </w:r>
    </w:p>
    <w:p w:rsidR="009E5B05" w:rsidRPr="009E5B05" w:rsidRDefault="009E5B05" w:rsidP="007076C0">
      <w:pPr>
        <w:widowControl w:val="0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E5B05">
        <w:rPr>
          <w:rFonts w:ascii="Times New Roman" w:hAnsi="Times New Roman"/>
          <w:sz w:val="28"/>
          <w:szCs w:val="28"/>
          <w:lang w:val="ru-RU"/>
        </w:rPr>
        <w:t>Шпикалова Т. Я. Изобразительное искусство. 1 - 4 класс. Учебник для общеобразовательных учреждений. – М., Просвещение, 2009.</w:t>
      </w:r>
    </w:p>
    <w:p w:rsidR="009E5B05" w:rsidRPr="009E5B05" w:rsidRDefault="009E5B05" w:rsidP="007076C0">
      <w:pPr>
        <w:widowControl w:val="0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E5B05">
        <w:rPr>
          <w:rFonts w:ascii="Times New Roman" w:hAnsi="Times New Roman"/>
          <w:sz w:val="28"/>
          <w:szCs w:val="28"/>
          <w:lang w:val="ru-RU"/>
        </w:rPr>
        <w:t>Компьютер, проектор, магнитофон, звукозаписи для проведения физминуток, репродукции произведений Васнецова, Ван Гога, Врубеля,Ацвазовского.</w:t>
      </w:r>
    </w:p>
    <w:p w:rsidR="009E5B05" w:rsidRPr="009E5B05" w:rsidRDefault="009E5B05" w:rsidP="007076C0">
      <w:pPr>
        <w:widowControl w:val="0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E5B05">
        <w:rPr>
          <w:rFonts w:ascii="Times New Roman" w:hAnsi="Times New Roman"/>
          <w:sz w:val="28"/>
          <w:szCs w:val="28"/>
          <w:lang w:val="ru-RU"/>
        </w:rPr>
        <w:t>Приборы для рисования: кисти, краски, гуашь, крандаши, гелевые ручки, цветная бумага.</w:t>
      </w:r>
    </w:p>
    <w:p w:rsidR="009E5B05" w:rsidRPr="009E5B05" w:rsidRDefault="009E5B05" w:rsidP="007076C0">
      <w:pPr>
        <w:widowControl w:val="0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E5B05">
        <w:rPr>
          <w:rFonts w:ascii="Times New Roman" w:hAnsi="Times New Roman"/>
          <w:sz w:val="28"/>
          <w:szCs w:val="28"/>
          <w:lang w:val="ru-RU"/>
        </w:rPr>
        <w:t>Наглядные таблицы по ИЗО для 1 – 4 класса (Основные цвета, Цветоведение, Тёплые и холодные цвета, Натюрморт, Пейзаж).</w:t>
      </w:r>
    </w:p>
    <w:p w:rsidR="00D25B5E" w:rsidRDefault="00D25B5E" w:rsidP="009E5B05">
      <w:pPr>
        <w:shd w:val="clear" w:color="auto" w:fill="FFFFFF"/>
        <w:tabs>
          <w:tab w:val="left" w:pos="330"/>
          <w:tab w:val="left" w:pos="44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9E5B05" w:rsidRPr="009E5B05" w:rsidRDefault="009E5B05" w:rsidP="009E5B05">
      <w:pPr>
        <w:shd w:val="clear" w:color="auto" w:fill="FFFFFF"/>
        <w:tabs>
          <w:tab w:val="left" w:pos="330"/>
          <w:tab w:val="left" w:pos="44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9E5B05">
        <w:rPr>
          <w:rFonts w:ascii="Times New Roman" w:hAnsi="Times New Roman"/>
          <w:b/>
          <w:sz w:val="28"/>
          <w:szCs w:val="28"/>
        </w:rPr>
        <w:lastRenderedPageBreak/>
        <w:t>Материально-технические средства</w:t>
      </w:r>
    </w:p>
    <w:p w:rsidR="009E5B05" w:rsidRPr="009E5B05" w:rsidRDefault="009E5B05" w:rsidP="007076C0">
      <w:pPr>
        <w:pStyle w:val="aa"/>
        <w:numPr>
          <w:ilvl w:val="0"/>
          <w:numId w:val="17"/>
        </w:numPr>
        <w:tabs>
          <w:tab w:val="left" w:pos="330"/>
          <w:tab w:val="left" w:pos="440"/>
        </w:tabs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  <w:lang w:val="ru-RU"/>
        </w:rPr>
      </w:pPr>
      <w:r w:rsidRPr="009E5B05">
        <w:rPr>
          <w:rFonts w:ascii="Times New Roman" w:eastAsia="TimesNewRomanPSMT" w:hAnsi="Times New Roman"/>
          <w:sz w:val="28"/>
          <w:szCs w:val="28"/>
          <w:lang w:val="ru-RU"/>
        </w:rPr>
        <w:t>классная доска с набором приспособлений для крепления таблиц</w:t>
      </w:r>
    </w:p>
    <w:p w:rsidR="009E5B05" w:rsidRPr="009E5B05" w:rsidRDefault="009E5B05" w:rsidP="007076C0">
      <w:pPr>
        <w:pStyle w:val="aa"/>
        <w:numPr>
          <w:ilvl w:val="0"/>
          <w:numId w:val="17"/>
        </w:numPr>
        <w:tabs>
          <w:tab w:val="left" w:pos="330"/>
          <w:tab w:val="left" w:pos="440"/>
        </w:tabs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 w:rsidRPr="009E5B05">
        <w:rPr>
          <w:rFonts w:ascii="Times New Roman" w:eastAsia="TimesNewRomanPSMT" w:hAnsi="Times New Roman"/>
          <w:sz w:val="28"/>
          <w:szCs w:val="28"/>
        </w:rPr>
        <w:t>магнитная доска</w:t>
      </w:r>
    </w:p>
    <w:p w:rsidR="009E5B05" w:rsidRPr="009E5B05" w:rsidRDefault="009E5B05" w:rsidP="007076C0">
      <w:pPr>
        <w:pStyle w:val="aa"/>
        <w:numPr>
          <w:ilvl w:val="0"/>
          <w:numId w:val="17"/>
        </w:numPr>
        <w:tabs>
          <w:tab w:val="left" w:pos="330"/>
          <w:tab w:val="left" w:pos="440"/>
        </w:tabs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 w:rsidRPr="009E5B05">
        <w:rPr>
          <w:rFonts w:ascii="Times New Roman" w:eastAsia="TimesNewRomanPSMT" w:hAnsi="Times New Roman"/>
          <w:sz w:val="28"/>
          <w:szCs w:val="28"/>
        </w:rPr>
        <w:t>экспозиционный экран</w:t>
      </w:r>
    </w:p>
    <w:p w:rsidR="009E5B05" w:rsidRPr="009E5B05" w:rsidRDefault="009E5B05" w:rsidP="007076C0">
      <w:pPr>
        <w:pStyle w:val="aa"/>
        <w:numPr>
          <w:ilvl w:val="0"/>
          <w:numId w:val="17"/>
        </w:numPr>
        <w:tabs>
          <w:tab w:val="left" w:pos="330"/>
          <w:tab w:val="left" w:pos="440"/>
        </w:tabs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 w:rsidRPr="009E5B05">
        <w:rPr>
          <w:rFonts w:ascii="Times New Roman" w:eastAsia="TimesNewRomanPSMT" w:hAnsi="Times New Roman"/>
          <w:sz w:val="28"/>
          <w:szCs w:val="28"/>
        </w:rPr>
        <w:t>персональный компьютер</w:t>
      </w:r>
    </w:p>
    <w:p w:rsidR="009E5B05" w:rsidRPr="009E5B05" w:rsidRDefault="009E5B05" w:rsidP="007076C0">
      <w:pPr>
        <w:pStyle w:val="aa"/>
        <w:numPr>
          <w:ilvl w:val="0"/>
          <w:numId w:val="17"/>
        </w:numPr>
        <w:tabs>
          <w:tab w:val="left" w:pos="330"/>
          <w:tab w:val="left" w:pos="440"/>
        </w:tabs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 w:rsidRPr="009E5B05">
        <w:rPr>
          <w:rFonts w:ascii="Times New Roman" w:eastAsia="TimesNewRomanPSMT" w:hAnsi="Times New Roman"/>
          <w:sz w:val="28"/>
          <w:szCs w:val="28"/>
        </w:rPr>
        <w:t>мультимедийный проектор</w:t>
      </w:r>
    </w:p>
    <w:p w:rsidR="009E5B05" w:rsidRPr="009E5B05" w:rsidRDefault="009E5B05" w:rsidP="007076C0">
      <w:pPr>
        <w:pStyle w:val="aa"/>
        <w:numPr>
          <w:ilvl w:val="0"/>
          <w:numId w:val="17"/>
        </w:numPr>
        <w:tabs>
          <w:tab w:val="left" w:pos="330"/>
          <w:tab w:val="left" w:pos="440"/>
        </w:tabs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 w:rsidRPr="009E5B05">
        <w:rPr>
          <w:rFonts w:ascii="Times New Roman" w:eastAsia="TimesNewRomanPSMT" w:hAnsi="Times New Roman"/>
          <w:sz w:val="28"/>
          <w:szCs w:val="28"/>
        </w:rPr>
        <w:t>ксерокс</w:t>
      </w:r>
    </w:p>
    <w:p w:rsidR="009E5B05" w:rsidRPr="009E5B05" w:rsidRDefault="009E5B05" w:rsidP="009E5B05">
      <w:pPr>
        <w:tabs>
          <w:tab w:val="left" w:pos="330"/>
          <w:tab w:val="left" w:pos="440"/>
        </w:tabs>
        <w:rPr>
          <w:rFonts w:ascii="Times New Roman" w:eastAsia="Times New Roman" w:hAnsi="Times New Roman"/>
          <w:b/>
          <w:sz w:val="28"/>
          <w:szCs w:val="28"/>
        </w:rPr>
      </w:pPr>
      <w:r w:rsidRPr="009E5B05">
        <w:rPr>
          <w:rFonts w:ascii="Times New Roman" w:hAnsi="Times New Roman"/>
          <w:b/>
          <w:sz w:val="28"/>
          <w:szCs w:val="28"/>
        </w:rPr>
        <w:t>Информационно-техническое обеспечение</w:t>
      </w:r>
    </w:p>
    <w:p w:rsidR="009E5B05" w:rsidRPr="009E5B05" w:rsidRDefault="009E5B05" w:rsidP="007076C0">
      <w:pPr>
        <w:pStyle w:val="aa"/>
        <w:numPr>
          <w:ilvl w:val="0"/>
          <w:numId w:val="18"/>
        </w:numPr>
        <w:tabs>
          <w:tab w:val="left" w:pos="330"/>
          <w:tab w:val="left" w:pos="440"/>
        </w:tabs>
        <w:jc w:val="both"/>
        <w:rPr>
          <w:rFonts w:ascii="Times New Roman" w:hAnsi="Times New Roman"/>
          <w:sz w:val="28"/>
          <w:szCs w:val="28"/>
        </w:rPr>
      </w:pPr>
      <w:r w:rsidRPr="009E5B05">
        <w:rPr>
          <w:rFonts w:ascii="Times New Roman" w:hAnsi="Times New Roman"/>
          <w:sz w:val="28"/>
          <w:szCs w:val="28"/>
        </w:rPr>
        <w:t>компьютер</w:t>
      </w:r>
    </w:p>
    <w:p w:rsidR="009E5B05" w:rsidRPr="009E5B05" w:rsidRDefault="009E5B05" w:rsidP="007076C0">
      <w:pPr>
        <w:pStyle w:val="aa"/>
        <w:numPr>
          <w:ilvl w:val="0"/>
          <w:numId w:val="18"/>
        </w:numPr>
        <w:tabs>
          <w:tab w:val="left" w:pos="330"/>
          <w:tab w:val="left" w:pos="440"/>
        </w:tabs>
        <w:jc w:val="both"/>
        <w:rPr>
          <w:rFonts w:ascii="Times New Roman" w:hAnsi="Times New Roman"/>
          <w:sz w:val="28"/>
          <w:szCs w:val="28"/>
        </w:rPr>
      </w:pPr>
      <w:r w:rsidRPr="009E5B05">
        <w:rPr>
          <w:rFonts w:ascii="Times New Roman" w:hAnsi="Times New Roman"/>
          <w:sz w:val="28"/>
          <w:szCs w:val="28"/>
        </w:rPr>
        <w:t>таблицы</w:t>
      </w:r>
    </w:p>
    <w:p w:rsidR="009E5B05" w:rsidRPr="009E5B05" w:rsidRDefault="009E5B05" w:rsidP="009E5B05">
      <w:pPr>
        <w:widowControl w:val="0"/>
        <w:tabs>
          <w:tab w:val="left" w:pos="440"/>
        </w:tabs>
        <w:autoSpaceDE w:val="0"/>
        <w:autoSpaceDN w:val="0"/>
        <w:adjustRightInd w:val="0"/>
        <w:ind w:right="1964"/>
        <w:contextualSpacing/>
        <w:jc w:val="both"/>
        <w:rPr>
          <w:rFonts w:ascii="Times New Roman" w:hAnsi="Times New Roman"/>
          <w:b/>
          <w:bCs/>
          <w:color w:val="231E1F"/>
          <w:sz w:val="28"/>
          <w:szCs w:val="28"/>
        </w:rPr>
      </w:pPr>
    </w:p>
    <w:p w:rsidR="009E5B05" w:rsidRPr="009E5B05" w:rsidRDefault="009E5B05" w:rsidP="009E5B05">
      <w:pPr>
        <w:tabs>
          <w:tab w:val="left" w:pos="330"/>
          <w:tab w:val="left" w:pos="440"/>
          <w:tab w:val="center" w:pos="4960"/>
        </w:tabs>
        <w:jc w:val="both"/>
        <w:rPr>
          <w:rFonts w:ascii="Times New Roman" w:hAnsi="Times New Roman"/>
          <w:sz w:val="28"/>
          <w:szCs w:val="28"/>
        </w:rPr>
      </w:pPr>
    </w:p>
    <w:p w:rsidR="009E5B05" w:rsidRPr="009E5B05" w:rsidRDefault="009E5B05" w:rsidP="009E5B05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83614E" w:rsidRPr="009E5B05" w:rsidRDefault="0083614E" w:rsidP="009E5B05">
      <w:pPr>
        <w:rPr>
          <w:rFonts w:ascii="Times New Roman" w:hAnsi="Times New Roman"/>
          <w:sz w:val="28"/>
          <w:szCs w:val="28"/>
        </w:rPr>
      </w:pPr>
    </w:p>
    <w:p w:rsidR="00D25B5E" w:rsidRDefault="00D25B5E" w:rsidP="003E078F">
      <w:pPr>
        <w:jc w:val="center"/>
        <w:rPr>
          <w:sz w:val="52"/>
          <w:szCs w:val="52"/>
          <w:lang w:val="ru-RU"/>
        </w:rPr>
      </w:pPr>
    </w:p>
    <w:p w:rsidR="00D25B5E" w:rsidRDefault="00D25B5E" w:rsidP="003E078F">
      <w:pPr>
        <w:jc w:val="center"/>
        <w:rPr>
          <w:sz w:val="52"/>
          <w:szCs w:val="52"/>
          <w:lang w:val="ru-RU"/>
        </w:rPr>
      </w:pPr>
    </w:p>
    <w:p w:rsidR="00D25B5E" w:rsidRDefault="00D25B5E" w:rsidP="003E078F">
      <w:pPr>
        <w:jc w:val="center"/>
        <w:rPr>
          <w:sz w:val="52"/>
          <w:szCs w:val="52"/>
          <w:lang w:val="ru-RU"/>
        </w:rPr>
      </w:pPr>
    </w:p>
    <w:p w:rsidR="00D25B5E" w:rsidRDefault="00D25B5E" w:rsidP="003E078F">
      <w:pPr>
        <w:jc w:val="center"/>
        <w:rPr>
          <w:sz w:val="52"/>
          <w:szCs w:val="52"/>
          <w:lang w:val="ru-RU"/>
        </w:rPr>
      </w:pPr>
    </w:p>
    <w:p w:rsidR="00D25B5E" w:rsidRDefault="00D25B5E" w:rsidP="003E078F">
      <w:pPr>
        <w:jc w:val="center"/>
        <w:rPr>
          <w:sz w:val="52"/>
          <w:szCs w:val="52"/>
          <w:lang w:val="ru-RU"/>
        </w:rPr>
      </w:pPr>
    </w:p>
    <w:p w:rsidR="00D25B5E" w:rsidRDefault="00D25B5E" w:rsidP="003E078F">
      <w:pPr>
        <w:jc w:val="center"/>
        <w:rPr>
          <w:sz w:val="52"/>
          <w:szCs w:val="52"/>
          <w:lang w:val="ru-RU"/>
        </w:rPr>
      </w:pPr>
    </w:p>
    <w:p w:rsidR="00D25B5E" w:rsidRDefault="00D25B5E" w:rsidP="003E078F">
      <w:pPr>
        <w:jc w:val="center"/>
        <w:rPr>
          <w:sz w:val="52"/>
          <w:szCs w:val="52"/>
          <w:lang w:val="ru-RU"/>
        </w:rPr>
      </w:pPr>
    </w:p>
    <w:p w:rsidR="00D25B5E" w:rsidRDefault="00D25B5E" w:rsidP="003E078F">
      <w:pPr>
        <w:jc w:val="center"/>
        <w:rPr>
          <w:sz w:val="52"/>
          <w:szCs w:val="52"/>
          <w:lang w:val="ru-RU"/>
        </w:rPr>
      </w:pPr>
    </w:p>
    <w:p w:rsidR="00D25B5E" w:rsidRDefault="00D25B5E" w:rsidP="003E078F">
      <w:pPr>
        <w:jc w:val="center"/>
        <w:rPr>
          <w:sz w:val="52"/>
          <w:szCs w:val="52"/>
          <w:lang w:val="ru-RU"/>
        </w:rPr>
      </w:pPr>
    </w:p>
    <w:p w:rsidR="00D25B5E" w:rsidRDefault="00D25B5E" w:rsidP="003E078F">
      <w:pPr>
        <w:jc w:val="center"/>
        <w:rPr>
          <w:sz w:val="52"/>
          <w:szCs w:val="52"/>
          <w:lang w:val="ru-RU"/>
        </w:rPr>
      </w:pPr>
    </w:p>
    <w:p w:rsidR="00D25B5E" w:rsidRDefault="00D25B5E" w:rsidP="003E078F">
      <w:pPr>
        <w:jc w:val="center"/>
        <w:rPr>
          <w:sz w:val="52"/>
          <w:szCs w:val="52"/>
          <w:lang w:val="ru-RU"/>
        </w:rPr>
      </w:pPr>
    </w:p>
    <w:p w:rsidR="00D25B5E" w:rsidRDefault="00D25B5E" w:rsidP="003E078F">
      <w:pPr>
        <w:jc w:val="center"/>
        <w:rPr>
          <w:sz w:val="52"/>
          <w:szCs w:val="52"/>
          <w:lang w:val="ru-RU"/>
        </w:rPr>
      </w:pPr>
    </w:p>
    <w:p w:rsidR="00D25B5E" w:rsidRDefault="00D25B5E" w:rsidP="003E078F">
      <w:pPr>
        <w:jc w:val="center"/>
        <w:rPr>
          <w:sz w:val="52"/>
          <w:szCs w:val="52"/>
          <w:lang w:val="ru-RU"/>
        </w:rPr>
      </w:pPr>
    </w:p>
    <w:p w:rsidR="00D25B5E" w:rsidRDefault="00D25B5E" w:rsidP="003E078F">
      <w:pPr>
        <w:jc w:val="center"/>
        <w:rPr>
          <w:sz w:val="52"/>
          <w:szCs w:val="52"/>
          <w:lang w:val="ru-RU"/>
        </w:rPr>
      </w:pPr>
    </w:p>
    <w:p w:rsidR="00D25B5E" w:rsidRDefault="00D25B5E" w:rsidP="003E078F">
      <w:pPr>
        <w:jc w:val="center"/>
        <w:rPr>
          <w:sz w:val="52"/>
          <w:szCs w:val="52"/>
          <w:lang w:val="ru-RU"/>
        </w:rPr>
      </w:pPr>
    </w:p>
    <w:p w:rsidR="003E078F" w:rsidRDefault="003E078F" w:rsidP="003E078F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D25B5E">
        <w:rPr>
          <w:rFonts w:ascii="Times New Roman" w:hAnsi="Times New Roman"/>
          <w:b/>
          <w:sz w:val="40"/>
          <w:szCs w:val="40"/>
          <w:lang w:val="ru-RU"/>
        </w:rPr>
        <w:lastRenderedPageBreak/>
        <w:t>Кружок «Здоровейка»</w:t>
      </w:r>
    </w:p>
    <w:p w:rsidR="00D25B5E" w:rsidRPr="00D25B5E" w:rsidRDefault="00D25B5E" w:rsidP="003E078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3E078F" w:rsidRPr="00D25B5E" w:rsidRDefault="003E078F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 xml:space="preserve">(Авторская  программа  Пахомовой Н.Ю. «Проектная деятельность») </w:t>
      </w:r>
    </w:p>
    <w:p w:rsidR="00D25B5E" w:rsidRPr="00D25B5E" w:rsidRDefault="00D25B5E" w:rsidP="00D25B5E">
      <w:pPr>
        <w:pStyle w:val="aa"/>
        <w:shd w:val="clear" w:color="auto" w:fill="FFFFFF"/>
        <w:tabs>
          <w:tab w:val="left" w:pos="330"/>
          <w:tab w:val="left" w:pos="440"/>
        </w:tabs>
        <w:ind w:left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25B5E">
        <w:rPr>
          <w:rFonts w:ascii="Times New Roman" w:eastAsia="Times New Roman" w:hAnsi="Times New Roman"/>
          <w:sz w:val="28"/>
          <w:szCs w:val="28"/>
          <w:lang w:val="ru-RU"/>
        </w:rPr>
        <w:t>Реализуют классы: 2</w:t>
      </w:r>
      <w:r w:rsidR="003E078F" w:rsidRPr="00D25B5E">
        <w:rPr>
          <w:rFonts w:ascii="Times New Roman" w:eastAsia="Times New Roman" w:hAnsi="Times New Roman"/>
          <w:sz w:val="28"/>
          <w:szCs w:val="28"/>
          <w:lang w:val="ru-RU"/>
        </w:rPr>
        <w:t xml:space="preserve"> А</w:t>
      </w:r>
      <w:r w:rsidRPr="00D25B5E">
        <w:rPr>
          <w:rFonts w:ascii="Times New Roman" w:eastAsia="Times New Roman" w:hAnsi="Times New Roman"/>
          <w:sz w:val="28"/>
          <w:szCs w:val="28"/>
          <w:lang w:val="ru-RU"/>
        </w:rPr>
        <w:t xml:space="preserve"> (2 час)</w:t>
      </w:r>
      <w:r w:rsidR="003E078F" w:rsidRPr="00D25B5E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D25B5E">
        <w:rPr>
          <w:rFonts w:ascii="Times New Roman" w:eastAsia="Times New Roman" w:hAnsi="Times New Roman"/>
          <w:sz w:val="28"/>
          <w:szCs w:val="28"/>
          <w:lang w:val="ru-RU"/>
        </w:rPr>
        <w:t xml:space="preserve"> 3 Б (1час), 1 В (2 час), 4 А (1час), 1 А (1час), </w:t>
      </w:r>
    </w:p>
    <w:p w:rsidR="003E078F" w:rsidRPr="00D25B5E" w:rsidRDefault="00D25B5E" w:rsidP="00D25B5E">
      <w:pPr>
        <w:pStyle w:val="aa"/>
        <w:shd w:val="clear" w:color="auto" w:fill="FFFFFF"/>
        <w:tabs>
          <w:tab w:val="left" w:pos="330"/>
          <w:tab w:val="left" w:pos="440"/>
        </w:tabs>
        <w:ind w:left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25B5E">
        <w:rPr>
          <w:rFonts w:ascii="Times New Roman" w:eastAsia="Times New Roman" w:hAnsi="Times New Roman"/>
          <w:sz w:val="28"/>
          <w:szCs w:val="28"/>
          <w:lang w:val="ru-RU"/>
        </w:rPr>
        <w:t>1 Г (1час), 3 А ( 2 час), 4 Г (1час), 4 В (1 час), 2 Г (1 час)</w:t>
      </w:r>
      <w:r w:rsidR="00A53C5A">
        <w:rPr>
          <w:rFonts w:ascii="Times New Roman" w:eastAsia="Times New Roman" w:hAnsi="Times New Roman"/>
          <w:sz w:val="28"/>
          <w:szCs w:val="28"/>
          <w:lang w:val="ru-RU"/>
        </w:rPr>
        <w:t>, 3 В (1час)</w:t>
      </w:r>
      <w:r w:rsidR="005E2865">
        <w:rPr>
          <w:rFonts w:ascii="Times New Roman" w:eastAsia="Times New Roman" w:hAnsi="Times New Roman"/>
          <w:sz w:val="28"/>
          <w:szCs w:val="28"/>
          <w:lang w:val="ru-RU"/>
        </w:rPr>
        <w:t>, 2 Б (1 час), 3 Г(1час)</w:t>
      </w:r>
    </w:p>
    <w:p w:rsidR="00D25B5E" w:rsidRPr="00D25B5E" w:rsidRDefault="00D25B5E" w:rsidP="00D25B5E">
      <w:pPr>
        <w:pStyle w:val="aa"/>
        <w:shd w:val="clear" w:color="auto" w:fill="FFFFFF"/>
        <w:tabs>
          <w:tab w:val="left" w:pos="330"/>
          <w:tab w:val="left" w:pos="440"/>
        </w:tabs>
        <w:ind w:left="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D25B5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3E078F" w:rsidRPr="00D25B5E" w:rsidRDefault="003E078F" w:rsidP="00D25B5E">
      <w:pPr>
        <w:pStyle w:val="aa"/>
        <w:shd w:val="clear" w:color="auto" w:fill="FFFFFF"/>
        <w:tabs>
          <w:tab w:val="left" w:pos="330"/>
          <w:tab w:val="left" w:pos="440"/>
        </w:tabs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25B5E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3E078F" w:rsidRPr="00D25B5E" w:rsidRDefault="003E078F" w:rsidP="00D25B5E">
      <w:pPr>
        <w:pStyle w:val="a9"/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 xml:space="preserve">Программа внеурочной деятельности по спортивно-оздоровительному направлению «Здоровейка» носит  образовательно-воспитательный характер и направлена на осуществление следующих </w:t>
      </w:r>
      <w:r w:rsidRPr="00D25B5E">
        <w:rPr>
          <w:rFonts w:ascii="Times New Roman" w:hAnsi="Times New Roman"/>
          <w:b/>
          <w:sz w:val="28"/>
          <w:szCs w:val="28"/>
          <w:lang w:val="ru-RU"/>
        </w:rPr>
        <w:t>целей</w:t>
      </w:r>
      <w:r w:rsidRPr="00D25B5E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3E078F" w:rsidRPr="00D25B5E" w:rsidRDefault="003E078F" w:rsidP="00D25B5E">
      <w:pPr>
        <w:pStyle w:val="a9"/>
        <w:numPr>
          <w:ilvl w:val="0"/>
          <w:numId w:val="19"/>
        </w:numPr>
        <w:tabs>
          <w:tab w:val="clear" w:pos="0"/>
          <w:tab w:val="num" w:pos="-360"/>
        </w:tabs>
        <w:suppressAutoHyphens/>
        <w:ind w:left="36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3E078F" w:rsidRPr="00D25B5E" w:rsidRDefault="003E078F" w:rsidP="00D25B5E">
      <w:pPr>
        <w:pStyle w:val="a9"/>
        <w:numPr>
          <w:ilvl w:val="0"/>
          <w:numId w:val="19"/>
        </w:numPr>
        <w:tabs>
          <w:tab w:val="clear" w:pos="0"/>
          <w:tab w:val="num" w:pos="-360"/>
        </w:tabs>
        <w:suppressAutoHyphens/>
        <w:ind w:left="36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 xml:space="preserve">развивать навыки самооценки и самоконтроля в отношении собственного здоровья; </w:t>
      </w:r>
    </w:p>
    <w:p w:rsidR="003E078F" w:rsidRPr="00D25B5E" w:rsidRDefault="003E078F" w:rsidP="00D25B5E">
      <w:pPr>
        <w:pStyle w:val="a9"/>
        <w:numPr>
          <w:ilvl w:val="0"/>
          <w:numId w:val="19"/>
        </w:numPr>
        <w:tabs>
          <w:tab w:val="clear" w:pos="0"/>
          <w:tab w:val="num" w:pos="-360"/>
        </w:tabs>
        <w:suppressAutoHyphens/>
        <w:ind w:left="36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обучать способам и приемам сохранения и укрепления собственного здоровья.</w:t>
      </w:r>
    </w:p>
    <w:p w:rsidR="003E078F" w:rsidRPr="00D25B5E" w:rsidRDefault="003E078F" w:rsidP="00D25B5E">
      <w:pPr>
        <w:pStyle w:val="a9"/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D25B5E">
        <w:rPr>
          <w:rFonts w:ascii="Times New Roman" w:hAnsi="Times New Roman"/>
          <w:bCs/>
          <w:sz w:val="28"/>
          <w:szCs w:val="28"/>
        </w:rPr>
        <w:t xml:space="preserve">Цели конкретизированы следующими </w:t>
      </w:r>
      <w:r w:rsidRPr="00D25B5E">
        <w:rPr>
          <w:rFonts w:ascii="Times New Roman" w:hAnsi="Times New Roman"/>
          <w:b/>
          <w:bCs/>
          <w:sz w:val="28"/>
          <w:szCs w:val="28"/>
        </w:rPr>
        <w:t>задачами</w:t>
      </w:r>
      <w:r w:rsidRPr="00D25B5E">
        <w:rPr>
          <w:rFonts w:ascii="Times New Roman" w:hAnsi="Times New Roman"/>
          <w:b/>
          <w:sz w:val="28"/>
          <w:szCs w:val="28"/>
        </w:rPr>
        <w:t>:</w:t>
      </w:r>
    </w:p>
    <w:p w:rsidR="003E078F" w:rsidRPr="00D25B5E" w:rsidRDefault="003E078F" w:rsidP="00D25B5E">
      <w:pPr>
        <w:pStyle w:val="a9"/>
        <w:numPr>
          <w:ilvl w:val="0"/>
          <w:numId w:val="20"/>
        </w:numPr>
        <w:suppressAutoHyphens/>
        <w:contextualSpacing/>
        <w:rPr>
          <w:rFonts w:ascii="Times New Roman" w:hAnsi="Times New Roman"/>
          <w:b/>
          <w:i/>
          <w:sz w:val="28"/>
          <w:szCs w:val="28"/>
        </w:rPr>
      </w:pPr>
      <w:r w:rsidRPr="00D25B5E">
        <w:rPr>
          <w:rFonts w:ascii="Times New Roman" w:hAnsi="Times New Roman"/>
          <w:b/>
          <w:i/>
          <w:sz w:val="28"/>
          <w:szCs w:val="28"/>
        </w:rPr>
        <w:t>Формирование:</w:t>
      </w:r>
    </w:p>
    <w:p w:rsidR="003E078F" w:rsidRPr="00D25B5E" w:rsidRDefault="003E078F" w:rsidP="00D25B5E">
      <w:pPr>
        <w:pStyle w:val="a9"/>
        <w:numPr>
          <w:ilvl w:val="0"/>
          <w:numId w:val="21"/>
        </w:numPr>
        <w:suppressAutoHyphens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 xml:space="preserve"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психоактивных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</w:p>
    <w:p w:rsidR="003E078F" w:rsidRPr="00D25B5E" w:rsidRDefault="003E078F" w:rsidP="00D25B5E">
      <w:pPr>
        <w:pStyle w:val="a9"/>
        <w:numPr>
          <w:ilvl w:val="0"/>
          <w:numId w:val="21"/>
        </w:numPr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D25B5E">
        <w:rPr>
          <w:rFonts w:ascii="Times New Roman" w:hAnsi="Times New Roman"/>
          <w:sz w:val="28"/>
          <w:szCs w:val="28"/>
        </w:rPr>
        <w:t xml:space="preserve">навыков конструктивного общения; </w:t>
      </w:r>
    </w:p>
    <w:p w:rsidR="003E078F" w:rsidRPr="00D25B5E" w:rsidRDefault="003E078F" w:rsidP="00D25B5E">
      <w:pPr>
        <w:pStyle w:val="a9"/>
        <w:numPr>
          <w:ilvl w:val="0"/>
          <w:numId w:val="21"/>
        </w:numPr>
        <w:suppressAutoHyphens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3E078F" w:rsidRPr="00D25B5E" w:rsidRDefault="003E078F" w:rsidP="00D25B5E">
      <w:pPr>
        <w:pStyle w:val="a9"/>
        <w:numPr>
          <w:ilvl w:val="0"/>
          <w:numId w:val="20"/>
        </w:numPr>
        <w:suppressAutoHyphens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D25B5E">
        <w:rPr>
          <w:rFonts w:ascii="Times New Roman" w:hAnsi="Times New Roman"/>
          <w:b/>
          <w:i/>
          <w:sz w:val="28"/>
          <w:szCs w:val="28"/>
        </w:rPr>
        <w:t xml:space="preserve">Обучение: </w:t>
      </w:r>
    </w:p>
    <w:p w:rsidR="003E078F" w:rsidRPr="00D25B5E" w:rsidRDefault="003E078F" w:rsidP="00D25B5E">
      <w:pPr>
        <w:pStyle w:val="a9"/>
        <w:numPr>
          <w:ilvl w:val="0"/>
          <w:numId w:val="22"/>
        </w:numPr>
        <w:suppressAutoHyphens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осознанному  выбору модели  поведения, позволяющей сохранять и укреплять здоровье;</w:t>
      </w:r>
    </w:p>
    <w:p w:rsidR="003E078F" w:rsidRPr="00D25B5E" w:rsidRDefault="003E078F" w:rsidP="00D25B5E">
      <w:pPr>
        <w:pStyle w:val="a9"/>
        <w:numPr>
          <w:ilvl w:val="0"/>
          <w:numId w:val="22"/>
        </w:numPr>
        <w:suppressAutoHyphens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D25B5E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правилам личной гигиены, готовности самостоятельно поддерживать своё здоровье;</w:t>
      </w:r>
    </w:p>
    <w:p w:rsidR="003E078F" w:rsidRPr="00D25B5E" w:rsidRDefault="003E078F" w:rsidP="00D25B5E">
      <w:pPr>
        <w:pStyle w:val="a9"/>
        <w:numPr>
          <w:ilvl w:val="0"/>
          <w:numId w:val="22"/>
        </w:numPr>
        <w:suppressAutoHyphens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D25B5E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элементарным навыкам эмоциональной разгрузки (релаксации);</w:t>
      </w:r>
    </w:p>
    <w:p w:rsidR="003E078F" w:rsidRPr="00D25B5E" w:rsidRDefault="003E078F" w:rsidP="00D25B5E">
      <w:pPr>
        <w:pStyle w:val="a9"/>
        <w:numPr>
          <w:ilvl w:val="0"/>
          <w:numId w:val="22"/>
        </w:numPr>
        <w:suppressAutoHyphens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proofErr w:type="gramStart"/>
      <w:r w:rsidRPr="00D25B5E">
        <w:rPr>
          <w:rFonts w:ascii="Times New Roman" w:eastAsia="Times New Roman" w:hAnsi="Times New Roman"/>
          <w:color w:val="333333"/>
          <w:sz w:val="28"/>
          <w:szCs w:val="28"/>
        </w:rPr>
        <w:t>упражнениям</w:t>
      </w:r>
      <w:proofErr w:type="gramEnd"/>
      <w:r w:rsidRPr="00D25B5E">
        <w:rPr>
          <w:rFonts w:ascii="Times New Roman" w:eastAsia="Times New Roman" w:hAnsi="Times New Roman"/>
          <w:color w:val="333333"/>
          <w:sz w:val="28"/>
          <w:szCs w:val="28"/>
        </w:rPr>
        <w:t xml:space="preserve"> сохранения зрения.</w:t>
      </w:r>
    </w:p>
    <w:p w:rsidR="003E078F" w:rsidRPr="00D25B5E" w:rsidRDefault="003E078F" w:rsidP="00D25B5E">
      <w:pPr>
        <w:pStyle w:val="a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078F" w:rsidRPr="00D25B5E" w:rsidRDefault="003E078F" w:rsidP="00D25B5E">
      <w:pPr>
        <w:pStyle w:val="a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25B5E">
        <w:rPr>
          <w:rFonts w:ascii="Times New Roman" w:hAnsi="Times New Roman"/>
          <w:b/>
          <w:sz w:val="28"/>
          <w:szCs w:val="28"/>
          <w:lang w:val="ru-RU"/>
        </w:rPr>
        <w:t>Общая характеристика  курса</w:t>
      </w:r>
    </w:p>
    <w:p w:rsidR="003E078F" w:rsidRPr="00D25B5E" w:rsidRDefault="003E078F" w:rsidP="00D25B5E">
      <w:pPr>
        <w:pStyle w:val="a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5B5E">
        <w:rPr>
          <w:rFonts w:ascii="Times New Roman" w:hAnsi="Times New Roman"/>
          <w:b/>
          <w:sz w:val="28"/>
          <w:szCs w:val="28"/>
          <w:lang w:val="ru-RU"/>
        </w:rPr>
        <w:t xml:space="preserve">            </w:t>
      </w:r>
      <w:r w:rsidRPr="00D25B5E">
        <w:rPr>
          <w:rFonts w:ascii="Times New Roman" w:hAnsi="Times New Roman"/>
          <w:sz w:val="28"/>
          <w:szCs w:val="28"/>
          <w:lang w:val="ru-RU"/>
        </w:rPr>
        <w:t xml:space="preserve">Современное, быстро развивающееся образование, предъявляет высокие требования к обучающимся и их здоровью.  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При этом здоровье </w:t>
      </w:r>
      <w:r w:rsidRPr="00D25B5E">
        <w:rPr>
          <w:rFonts w:ascii="Times New Roman" w:hAnsi="Times New Roman"/>
          <w:sz w:val="28"/>
          <w:szCs w:val="28"/>
          <w:lang w:val="ru-RU"/>
        </w:rPr>
        <w:lastRenderedPageBreak/>
        <w:t>рассматривается как сложный, многоуровневый феномен, включающий в себя физиологический, психологический и социальный аспекты. Именно образовательное учреждение призвано вооружить ребенка индивидуальными способами ведения здорового образа жизни, нивелируя негативное воздействие социального окружения.</w:t>
      </w:r>
    </w:p>
    <w:p w:rsidR="003E078F" w:rsidRPr="00D25B5E" w:rsidRDefault="003E078F" w:rsidP="00D25B5E">
      <w:pPr>
        <w:pStyle w:val="a9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 xml:space="preserve">Программа внеурочной деятельности по спортивно-оздоровительному направлению </w:t>
      </w:r>
      <w:r w:rsidRPr="00D25B5E">
        <w:rPr>
          <w:rFonts w:ascii="Times New Roman" w:hAnsi="Times New Roman"/>
          <w:sz w:val="28"/>
          <w:szCs w:val="28"/>
        </w:rPr>
        <w:t>«Здоровейка» состоит из 7 разделов:</w:t>
      </w:r>
    </w:p>
    <w:p w:rsidR="003E078F" w:rsidRPr="00D25B5E" w:rsidRDefault="003E078F" w:rsidP="00D25B5E">
      <w:pPr>
        <w:pStyle w:val="a9"/>
        <w:numPr>
          <w:ilvl w:val="0"/>
          <w:numId w:val="23"/>
        </w:numPr>
        <w:tabs>
          <w:tab w:val="clear" w:pos="0"/>
          <w:tab w:val="num" w:pos="-348"/>
        </w:tabs>
        <w:suppressAutoHyphens/>
        <w:ind w:left="36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«Вот мы и в школе»: личная гигиена, значение утренней гимнастики для организма;</w:t>
      </w:r>
    </w:p>
    <w:p w:rsidR="003E078F" w:rsidRPr="00D25B5E" w:rsidRDefault="003E078F" w:rsidP="00D25B5E">
      <w:pPr>
        <w:numPr>
          <w:ilvl w:val="0"/>
          <w:numId w:val="23"/>
        </w:numPr>
        <w:tabs>
          <w:tab w:val="clear" w:pos="0"/>
          <w:tab w:val="num" w:pos="-348"/>
        </w:tabs>
        <w:ind w:left="36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«Питание и здоровье»: основы правильного питания, гигиенические навыки культуры поведения во время приема пищи, кулинарные традиции современности и прошлого;</w:t>
      </w:r>
    </w:p>
    <w:p w:rsidR="003E078F" w:rsidRPr="00D25B5E" w:rsidRDefault="003E078F" w:rsidP="00D25B5E">
      <w:pPr>
        <w:pStyle w:val="a9"/>
        <w:numPr>
          <w:ilvl w:val="0"/>
          <w:numId w:val="23"/>
        </w:numPr>
        <w:tabs>
          <w:tab w:val="clear" w:pos="0"/>
          <w:tab w:val="num" w:pos="-348"/>
        </w:tabs>
        <w:suppressAutoHyphens/>
        <w:ind w:left="36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«Моё здоровье в моих руках»: влияние окружающей среды на здоровье человека, чередование труда и отдыха, профилактика нарушений зрения и опорно-двигательного аппарата;</w:t>
      </w:r>
    </w:p>
    <w:p w:rsidR="003E078F" w:rsidRPr="00D25B5E" w:rsidRDefault="003E078F" w:rsidP="00D25B5E">
      <w:pPr>
        <w:pStyle w:val="a9"/>
        <w:numPr>
          <w:ilvl w:val="0"/>
          <w:numId w:val="23"/>
        </w:numPr>
        <w:tabs>
          <w:tab w:val="clear" w:pos="0"/>
          <w:tab w:val="num" w:pos="-348"/>
        </w:tabs>
        <w:suppressAutoHyphens/>
        <w:ind w:left="36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«Я в школе и дома»: социально одобряемые нормы и правила поведения обучающихся в образовательном учреждении, гигиена одежды, правила хорошего тона;</w:t>
      </w:r>
    </w:p>
    <w:p w:rsidR="003E078F" w:rsidRPr="00D25B5E" w:rsidRDefault="003E078F" w:rsidP="00D25B5E">
      <w:pPr>
        <w:pStyle w:val="a9"/>
        <w:numPr>
          <w:ilvl w:val="0"/>
          <w:numId w:val="23"/>
        </w:numPr>
        <w:tabs>
          <w:tab w:val="clear" w:pos="0"/>
          <w:tab w:val="num" w:pos="-348"/>
        </w:tabs>
        <w:suppressAutoHyphens/>
        <w:ind w:left="36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«Чтоб забыть про докторов»: закаливание организма;</w:t>
      </w:r>
    </w:p>
    <w:p w:rsidR="003E078F" w:rsidRPr="00D25B5E" w:rsidRDefault="003E078F" w:rsidP="00D25B5E">
      <w:pPr>
        <w:pStyle w:val="a9"/>
        <w:numPr>
          <w:ilvl w:val="0"/>
          <w:numId w:val="23"/>
        </w:numPr>
        <w:tabs>
          <w:tab w:val="clear" w:pos="0"/>
          <w:tab w:val="num" w:pos="-348"/>
        </w:tabs>
        <w:suppressAutoHyphens/>
        <w:ind w:left="36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«Я и моё ближайшее окружение»: развитие познавательных процессов, значимые взрослые, вредные привычки, настроение в школе и дома;</w:t>
      </w:r>
    </w:p>
    <w:p w:rsidR="003E078F" w:rsidRPr="00D25B5E" w:rsidRDefault="003E078F" w:rsidP="00D25B5E">
      <w:pPr>
        <w:numPr>
          <w:ilvl w:val="0"/>
          <w:numId w:val="23"/>
        </w:numPr>
        <w:tabs>
          <w:tab w:val="clear" w:pos="0"/>
          <w:tab w:val="num" w:pos="-348"/>
        </w:tabs>
        <w:ind w:left="36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«Вот и стали мы на год  взрослей»: первая доврачебная помощь в летний период, опасности летнего периода.</w:t>
      </w:r>
    </w:p>
    <w:p w:rsidR="003E078F" w:rsidRPr="00D25B5E" w:rsidRDefault="003E078F" w:rsidP="00D25B5E">
      <w:pPr>
        <w:pStyle w:val="a9"/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В содержании программы перечисленные разделы возобновляются на протяжении четырех лет, что способствует обобщению, расширению и систематизации знаний о здоровье, закреплению социально одобряемой модели поведения обучающихся. Подобное содержание отражает взаимосвязь всех компонентов здоровья, подчеркивания взаимное влияние  интеллектуальных способностей, коммуникативных умений, потребности в соблюдении личной гигиены, необходимости закаливания и правильного питания, эмоционального отношения к деятельности, умения оказывать первую доврачебную помощь на пропедевтическом уровне на общее благополучие человека и его успешность в различного рода деятельности.</w:t>
      </w:r>
    </w:p>
    <w:p w:rsidR="003E078F" w:rsidRPr="00D25B5E" w:rsidRDefault="003E078F" w:rsidP="00D25B5E">
      <w:pPr>
        <w:pStyle w:val="a9"/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 xml:space="preserve">Программа внеурочной деятельности по спортивно-оздоровительному направлению «Здоровейка»,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 </w:t>
      </w:r>
    </w:p>
    <w:p w:rsidR="003E078F" w:rsidRPr="00D25B5E" w:rsidRDefault="003E078F" w:rsidP="00D25B5E">
      <w:pPr>
        <w:pStyle w:val="a9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 xml:space="preserve">Программа внеурочной деятельности по спортивно-оздоровительному направлению </w:t>
      </w:r>
      <w:r w:rsidRPr="00D25B5E">
        <w:rPr>
          <w:rFonts w:ascii="Times New Roman" w:hAnsi="Times New Roman"/>
          <w:sz w:val="28"/>
          <w:szCs w:val="28"/>
        </w:rPr>
        <w:t xml:space="preserve">«Здоровейка» состоит из четырёх частей:  </w:t>
      </w:r>
    </w:p>
    <w:p w:rsidR="003E078F" w:rsidRPr="00D25B5E" w:rsidRDefault="003E078F" w:rsidP="00D25B5E">
      <w:pPr>
        <w:pStyle w:val="a9"/>
        <w:numPr>
          <w:ilvl w:val="0"/>
          <w:numId w:val="24"/>
        </w:numPr>
        <w:tabs>
          <w:tab w:val="num" w:pos="-775"/>
        </w:tabs>
        <w:suppressAutoHyphens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1 класс «Первые шаги к здоровью»: первичное ознакомление со здоровым образом жизни, формирование потребности в личной гигиене, ознакомление с витаминами и продуктами их содержащими.</w:t>
      </w:r>
    </w:p>
    <w:p w:rsidR="003E078F" w:rsidRPr="00D25B5E" w:rsidRDefault="003E078F" w:rsidP="00D25B5E">
      <w:pPr>
        <w:pStyle w:val="a9"/>
        <w:numPr>
          <w:ilvl w:val="0"/>
          <w:numId w:val="24"/>
        </w:numPr>
        <w:tabs>
          <w:tab w:val="num" w:pos="-775"/>
        </w:tabs>
        <w:suppressAutoHyphens/>
        <w:contextualSpacing/>
        <w:jc w:val="both"/>
        <w:rPr>
          <w:rFonts w:ascii="Times New Roman" w:eastAsia="Times New Roman" w:hAnsi="Times New Roman"/>
          <w:spacing w:val="-10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lastRenderedPageBreak/>
        <w:t>2 класс «Если хочешь быть здоров»:</w:t>
      </w:r>
      <w:r w:rsidRPr="00D25B5E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 xml:space="preserve"> культура питания и этикет, понятиеоб иммунитете, закаливающие процедуры, ознакомление с лекарственными и ядовитыми растениями нашего края.</w:t>
      </w:r>
    </w:p>
    <w:p w:rsidR="003E078F" w:rsidRPr="00D25B5E" w:rsidRDefault="003E078F" w:rsidP="00D25B5E">
      <w:pPr>
        <w:pStyle w:val="a9"/>
        <w:numPr>
          <w:ilvl w:val="0"/>
          <w:numId w:val="24"/>
        </w:numPr>
        <w:tabs>
          <w:tab w:val="num" w:pos="-775"/>
        </w:tabs>
        <w:suppressAutoHyphens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3 класс «По дорожкам здоровья»: интеллектуальные способности, личная гигиена и здоровье, понятие о микробах, вредные привычки и их профилактика, применение лекарственных растений в профилактических целях.</w:t>
      </w:r>
    </w:p>
    <w:p w:rsidR="003E078F" w:rsidRPr="00D25B5E" w:rsidRDefault="003E078F" w:rsidP="00D25B5E">
      <w:pPr>
        <w:pStyle w:val="a9"/>
        <w:numPr>
          <w:ilvl w:val="0"/>
          <w:numId w:val="24"/>
        </w:numPr>
        <w:tabs>
          <w:tab w:val="num" w:pos="-775"/>
        </w:tabs>
        <w:suppressAutoHyphens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 xml:space="preserve">4 класс «Я, ты, он, она - мы здоровая семья»: формирование у обучающихся чувства ответственности за свое здоровье, мода и гигиена школьной одежды, профилактика вредных привычек, культура эмоций и чувств. </w:t>
      </w:r>
    </w:p>
    <w:p w:rsidR="003E078F" w:rsidRPr="00D25B5E" w:rsidRDefault="003E078F" w:rsidP="00D25B5E">
      <w:pPr>
        <w:pStyle w:val="a9"/>
        <w:ind w:firstLine="851"/>
        <w:contextualSpacing/>
        <w:jc w:val="both"/>
        <w:rPr>
          <w:rFonts w:ascii="Times New Roman" w:eastAsia="Times New Roman" w:hAnsi="Times New Roman"/>
          <w:spacing w:val="-8"/>
          <w:sz w:val="28"/>
          <w:szCs w:val="28"/>
          <w:lang w:val="ru-RU"/>
        </w:rPr>
      </w:pPr>
      <w:r w:rsidRPr="00D25B5E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    Содержание программы     </w:t>
      </w:r>
      <w:r w:rsidRPr="00D25B5E">
        <w:rPr>
          <w:rFonts w:ascii="Times New Roman" w:hAnsi="Times New Roman"/>
          <w:sz w:val="28"/>
          <w:szCs w:val="28"/>
          <w:lang w:val="ru-RU"/>
        </w:rPr>
        <w:t>внеурочной деятельности по спортивно-оздоровительному направлению «Здоровейка» отражает социальную, психологическую и соматическую характеристику здоровья. Реализация данной программы в рамках внеурочной деятельности соответствует предельно допустимой нагрузке обучающихся начальной школы.</w:t>
      </w:r>
      <w:r w:rsidRPr="00D25B5E"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 </w:t>
      </w:r>
    </w:p>
    <w:p w:rsidR="003E078F" w:rsidRPr="00D25B5E" w:rsidRDefault="003E078F" w:rsidP="00D25B5E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E078F" w:rsidRPr="00D25B5E" w:rsidRDefault="003E078F" w:rsidP="00D25B5E">
      <w:pPr>
        <w:pStyle w:val="3"/>
        <w:spacing w:before="0" w:after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Описание места курса  в учебном плане</w:t>
      </w:r>
    </w:p>
    <w:p w:rsidR="003E078F" w:rsidRPr="00D25B5E" w:rsidRDefault="003E078F" w:rsidP="00D25B5E">
      <w:pPr>
        <w:pStyle w:val="3"/>
        <w:spacing w:before="0" w:after="0"/>
        <w:ind w:left="708"/>
        <w:contextualSpacing/>
        <w:rPr>
          <w:rFonts w:ascii="Times New Roman" w:hAnsi="Times New Roman"/>
          <w:b w:val="0"/>
          <w:sz w:val="28"/>
          <w:szCs w:val="28"/>
          <w:lang w:val="ru-RU"/>
        </w:rPr>
      </w:pPr>
      <w:r w:rsidRPr="00D25B5E">
        <w:rPr>
          <w:rFonts w:ascii="Times New Roman" w:hAnsi="Times New Roman"/>
          <w:b w:val="0"/>
          <w:sz w:val="28"/>
          <w:szCs w:val="28"/>
          <w:lang w:val="ru-RU"/>
        </w:rPr>
        <w:t xml:space="preserve">Изучается с 1 по 4 класс. </w:t>
      </w:r>
    </w:p>
    <w:p w:rsidR="003E078F" w:rsidRPr="00D25B5E" w:rsidRDefault="003E078F" w:rsidP="00D25B5E">
      <w:pPr>
        <w:pStyle w:val="3"/>
        <w:spacing w:before="0" w:after="0"/>
        <w:ind w:left="708"/>
        <w:contextualSpacing/>
        <w:rPr>
          <w:rFonts w:ascii="Times New Roman" w:hAnsi="Times New Roman"/>
          <w:b w:val="0"/>
          <w:sz w:val="28"/>
          <w:szCs w:val="28"/>
          <w:lang w:val="ru-RU"/>
        </w:rPr>
      </w:pPr>
      <w:r w:rsidRPr="00D25B5E">
        <w:rPr>
          <w:rFonts w:ascii="Times New Roman" w:hAnsi="Times New Roman"/>
          <w:b w:val="0"/>
          <w:sz w:val="28"/>
          <w:szCs w:val="28"/>
          <w:lang w:val="ru-RU"/>
        </w:rPr>
        <w:t>Количество  часов  в неделю – 1ч.</w:t>
      </w:r>
    </w:p>
    <w:p w:rsidR="003E078F" w:rsidRPr="00D25B5E" w:rsidRDefault="003E078F" w:rsidP="00D25B5E">
      <w:pPr>
        <w:pStyle w:val="3"/>
        <w:spacing w:before="0" w:after="0"/>
        <w:ind w:left="708"/>
        <w:contextualSpacing/>
        <w:rPr>
          <w:rFonts w:ascii="Times New Roman" w:hAnsi="Times New Roman"/>
          <w:b w:val="0"/>
          <w:sz w:val="28"/>
          <w:szCs w:val="28"/>
          <w:lang w:val="ru-RU"/>
        </w:rPr>
      </w:pPr>
      <w:r w:rsidRPr="00D25B5E">
        <w:rPr>
          <w:rFonts w:ascii="Times New Roman" w:hAnsi="Times New Roman"/>
          <w:b w:val="0"/>
          <w:sz w:val="28"/>
          <w:szCs w:val="28"/>
          <w:lang w:val="ru-RU"/>
        </w:rPr>
        <w:t>Количество часов в год – 33ч. – в1 классе, 34 во 2-4 классах</w:t>
      </w:r>
    </w:p>
    <w:p w:rsidR="003E078F" w:rsidRPr="00D25B5E" w:rsidRDefault="003E078F" w:rsidP="00D25B5E">
      <w:pPr>
        <w:pStyle w:val="3"/>
        <w:spacing w:before="0" w:after="0"/>
        <w:ind w:left="708"/>
        <w:contextualSpacing/>
        <w:rPr>
          <w:rFonts w:ascii="Times New Roman" w:hAnsi="Times New Roman"/>
          <w:b w:val="0"/>
          <w:sz w:val="28"/>
          <w:szCs w:val="28"/>
          <w:lang w:val="ru-RU"/>
        </w:rPr>
      </w:pPr>
      <w:r w:rsidRPr="00D25B5E">
        <w:rPr>
          <w:rFonts w:ascii="Times New Roman" w:hAnsi="Times New Roman"/>
          <w:b w:val="0"/>
          <w:sz w:val="28"/>
          <w:szCs w:val="28"/>
          <w:lang w:val="ru-RU"/>
        </w:rPr>
        <w:t>Общий объём учебного времени составляет (за 4 года) – 135ч.</w:t>
      </w:r>
    </w:p>
    <w:p w:rsidR="003E078F" w:rsidRPr="00D25B5E" w:rsidRDefault="003E078F" w:rsidP="00D25B5E">
      <w:pPr>
        <w:widowControl w:val="0"/>
        <w:tabs>
          <w:tab w:val="left" w:pos="440"/>
        </w:tabs>
        <w:autoSpaceDE w:val="0"/>
        <w:autoSpaceDN w:val="0"/>
        <w:adjustRightInd w:val="0"/>
        <w:ind w:right="21" w:firstLine="44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078F" w:rsidRPr="00D25B5E" w:rsidRDefault="003E078F" w:rsidP="00D25B5E">
      <w:pPr>
        <w:widowControl w:val="0"/>
        <w:tabs>
          <w:tab w:val="left" w:pos="440"/>
        </w:tabs>
        <w:autoSpaceDE w:val="0"/>
        <w:autoSpaceDN w:val="0"/>
        <w:adjustRightInd w:val="0"/>
        <w:ind w:right="21" w:firstLine="440"/>
        <w:contextualSpacing/>
        <w:jc w:val="center"/>
        <w:rPr>
          <w:rFonts w:ascii="Times New Roman" w:hAnsi="Times New Roman"/>
          <w:b/>
          <w:bCs/>
          <w:color w:val="231E1F"/>
          <w:w w:val="108"/>
          <w:sz w:val="28"/>
          <w:szCs w:val="28"/>
          <w:lang w:val="ru-RU"/>
        </w:rPr>
      </w:pPr>
      <w:r w:rsidRPr="00D25B5E">
        <w:rPr>
          <w:rFonts w:ascii="Times New Roman" w:hAnsi="Times New Roman"/>
          <w:b/>
          <w:bCs/>
          <w:color w:val="231E1F"/>
          <w:w w:val="106"/>
          <w:sz w:val="28"/>
          <w:szCs w:val="28"/>
          <w:lang w:val="ru-RU"/>
        </w:rPr>
        <w:t>Личностные,</w:t>
      </w:r>
      <w:r w:rsidRPr="00D25B5E">
        <w:rPr>
          <w:rFonts w:ascii="Times New Roman" w:hAnsi="Times New Roman"/>
          <w:b/>
          <w:bCs/>
          <w:color w:val="231E1F"/>
          <w:spacing w:val="-2"/>
          <w:w w:val="106"/>
          <w:sz w:val="28"/>
          <w:szCs w:val="28"/>
          <w:lang w:val="ru-RU"/>
        </w:rPr>
        <w:t xml:space="preserve"> </w:t>
      </w:r>
      <w:r w:rsidRPr="00D25B5E">
        <w:rPr>
          <w:rFonts w:ascii="Times New Roman" w:hAnsi="Times New Roman"/>
          <w:b/>
          <w:bCs/>
          <w:color w:val="231E1F"/>
          <w:w w:val="106"/>
          <w:sz w:val="28"/>
          <w:szCs w:val="28"/>
          <w:lang w:val="ru-RU"/>
        </w:rPr>
        <w:t>метапредметные</w:t>
      </w:r>
      <w:r w:rsidRPr="00D25B5E">
        <w:rPr>
          <w:rFonts w:ascii="Times New Roman" w:hAnsi="Times New Roman"/>
          <w:b/>
          <w:bCs/>
          <w:color w:val="231E1F"/>
          <w:spacing w:val="19"/>
          <w:w w:val="106"/>
          <w:sz w:val="28"/>
          <w:szCs w:val="28"/>
          <w:lang w:val="ru-RU"/>
        </w:rPr>
        <w:t xml:space="preserve"> </w:t>
      </w:r>
      <w:r w:rsidRPr="00D25B5E">
        <w:rPr>
          <w:rFonts w:ascii="Times New Roman" w:hAnsi="Times New Roman"/>
          <w:b/>
          <w:bCs/>
          <w:color w:val="231E1F"/>
          <w:sz w:val="28"/>
          <w:szCs w:val="28"/>
          <w:lang w:val="ru-RU"/>
        </w:rPr>
        <w:t>и</w:t>
      </w:r>
      <w:r w:rsidRPr="00D25B5E">
        <w:rPr>
          <w:rFonts w:ascii="Times New Roman" w:hAnsi="Times New Roman"/>
          <w:b/>
          <w:bCs/>
          <w:color w:val="231E1F"/>
          <w:spacing w:val="13"/>
          <w:sz w:val="28"/>
          <w:szCs w:val="28"/>
          <w:lang w:val="ru-RU"/>
        </w:rPr>
        <w:t xml:space="preserve"> </w:t>
      </w:r>
      <w:r w:rsidRPr="00D25B5E">
        <w:rPr>
          <w:rFonts w:ascii="Times New Roman" w:hAnsi="Times New Roman"/>
          <w:b/>
          <w:bCs/>
          <w:color w:val="231E1F"/>
          <w:w w:val="107"/>
          <w:sz w:val="28"/>
          <w:szCs w:val="28"/>
          <w:lang w:val="ru-RU"/>
        </w:rPr>
        <w:t>предметные результаты</w:t>
      </w:r>
      <w:r w:rsidRPr="00D25B5E">
        <w:rPr>
          <w:rFonts w:ascii="Times New Roman" w:hAnsi="Times New Roman"/>
          <w:b/>
          <w:bCs/>
          <w:color w:val="231E1F"/>
          <w:spacing w:val="-18"/>
          <w:w w:val="107"/>
          <w:sz w:val="28"/>
          <w:szCs w:val="28"/>
          <w:lang w:val="ru-RU"/>
        </w:rPr>
        <w:t xml:space="preserve"> </w:t>
      </w:r>
      <w:r w:rsidRPr="00D25B5E">
        <w:rPr>
          <w:rFonts w:ascii="Times New Roman" w:hAnsi="Times New Roman"/>
          <w:b/>
          <w:bCs/>
          <w:color w:val="231E1F"/>
          <w:w w:val="107"/>
          <w:sz w:val="28"/>
          <w:szCs w:val="28"/>
          <w:lang w:val="ru-RU"/>
        </w:rPr>
        <w:t>освоения</w:t>
      </w:r>
      <w:r w:rsidRPr="00D25B5E">
        <w:rPr>
          <w:rFonts w:ascii="Times New Roman" w:hAnsi="Times New Roman"/>
          <w:b/>
          <w:bCs/>
          <w:color w:val="231E1F"/>
          <w:spacing w:val="9"/>
          <w:w w:val="107"/>
          <w:sz w:val="28"/>
          <w:szCs w:val="28"/>
          <w:lang w:val="ru-RU"/>
        </w:rPr>
        <w:t xml:space="preserve"> </w:t>
      </w:r>
      <w:r w:rsidRPr="00D25B5E">
        <w:rPr>
          <w:rFonts w:ascii="Times New Roman" w:hAnsi="Times New Roman"/>
          <w:b/>
          <w:bCs/>
          <w:color w:val="231E1F"/>
          <w:sz w:val="28"/>
          <w:szCs w:val="28"/>
          <w:lang w:val="ru-RU"/>
        </w:rPr>
        <w:t>учебного</w:t>
      </w:r>
      <w:r w:rsidRPr="00D25B5E">
        <w:rPr>
          <w:rFonts w:ascii="Times New Roman" w:hAnsi="Times New Roman"/>
          <w:b/>
          <w:bCs/>
          <w:color w:val="231E1F"/>
          <w:spacing w:val="70"/>
          <w:sz w:val="28"/>
          <w:szCs w:val="28"/>
          <w:lang w:val="ru-RU"/>
        </w:rPr>
        <w:t xml:space="preserve"> </w:t>
      </w:r>
      <w:r w:rsidRPr="00D25B5E">
        <w:rPr>
          <w:rFonts w:ascii="Times New Roman" w:hAnsi="Times New Roman"/>
          <w:b/>
          <w:bCs/>
          <w:color w:val="231E1F"/>
          <w:w w:val="108"/>
          <w:sz w:val="28"/>
          <w:szCs w:val="28"/>
          <w:lang w:val="ru-RU"/>
        </w:rPr>
        <w:t>курса</w:t>
      </w:r>
    </w:p>
    <w:p w:rsidR="003E078F" w:rsidRPr="00D25B5E" w:rsidRDefault="003E078F" w:rsidP="00D25B5E">
      <w:pPr>
        <w:pStyle w:val="a9"/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A18CB" w:rsidRPr="00D25B5E" w:rsidRDefault="00DA18CB" w:rsidP="00D25B5E">
      <w:pPr>
        <w:pStyle w:val="aa"/>
        <w:ind w:left="66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DA18CB" w:rsidRPr="00D25B5E" w:rsidRDefault="00DA18CB" w:rsidP="00D25B5E">
      <w:pPr>
        <w:numPr>
          <w:ilvl w:val="0"/>
          <w:numId w:val="25"/>
        </w:numPr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 xml:space="preserve">личностные результаты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 </w:t>
      </w:r>
    </w:p>
    <w:p w:rsidR="00DA18CB" w:rsidRPr="00D25B5E" w:rsidRDefault="00DA18CB" w:rsidP="00D25B5E">
      <w:pPr>
        <w:numPr>
          <w:ilvl w:val="0"/>
          <w:numId w:val="25"/>
        </w:numPr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метапредметные результаты — освоенные обучающимися универсальные учебные действия (познавательные, регулятивные и коммуникативные);</w:t>
      </w:r>
    </w:p>
    <w:p w:rsidR="00DA18CB" w:rsidRPr="00D25B5E" w:rsidRDefault="00DA18CB" w:rsidP="00D25B5E">
      <w:pPr>
        <w:numPr>
          <w:ilvl w:val="0"/>
          <w:numId w:val="25"/>
        </w:numPr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DA18CB" w:rsidRPr="00D25B5E" w:rsidRDefault="00DA18CB" w:rsidP="00D25B5E">
      <w:pPr>
        <w:pStyle w:val="aa"/>
        <w:ind w:left="66" w:firstLine="850"/>
        <w:jc w:val="both"/>
        <w:rPr>
          <w:rFonts w:ascii="Times New Roman" w:hAnsi="Times New Roman"/>
          <w:sz w:val="28"/>
          <w:szCs w:val="28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 xml:space="preserve">Личностными результатами программы внеурочной деятельности по спортивно-оздоровительному направлению </w:t>
      </w:r>
      <w:r w:rsidRPr="00D25B5E">
        <w:rPr>
          <w:rFonts w:ascii="Times New Roman" w:hAnsi="Times New Roman"/>
          <w:sz w:val="28"/>
          <w:szCs w:val="28"/>
        </w:rPr>
        <w:t>«</w:t>
      </w:r>
      <w:r w:rsidRPr="00D25B5E">
        <w:rPr>
          <w:rFonts w:ascii="Times New Roman" w:eastAsia="Times New Roman" w:hAnsi="Times New Roman"/>
          <w:color w:val="333333"/>
          <w:sz w:val="28"/>
          <w:szCs w:val="28"/>
        </w:rPr>
        <w:t>Здоровейка</w:t>
      </w:r>
      <w:r w:rsidRPr="00D25B5E">
        <w:rPr>
          <w:rFonts w:ascii="Times New Roman" w:hAnsi="Times New Roman"/>
          <w:sz w:val="28"/>
          <w:szCs w:val="28"/>
        </w:rPr>
        <w:t xml:space="preserve">» </w:t>
      </w:r>
      <w:r w:rsidRPr="00D25B5E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D25B5E">
        <w:rPr>
          <w:rFonts w:ascii="Times New Roman" w:hAnsi="Times New Roman"/>
          <w:sz w:val="28"/>
          <w:szCs w:val="28"/>
        </w:rPr>
        <w:t>является формирование следующих умений:</w:t>
      </w:r>
    </w:p>
    <w:p w:rsidR="00DA18CB" w:rsidRPr="00D25B5E" w:rsidRDefault="00DA18CB" w:rsidP="00D25B5E">
      <w:pPr>
        <w:pStyle w:val="a9"/>
        <w:numPr>
          <w:ilvl w:val="0"/>
          <w:numId w:val="26"/>
        </w:numPr>
        <w:suppressAutoHyphens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Определять </w:t>
      </w:r>
      <w:r w:rsidRPr="00D25B5E">
        <w:rPr>
          <w:rFonts w:ascii="Times New Roman" w:hAnsi="Times New Roman"/>
          <w:sz w:val="28"/>
          <w:szCs w:val="28"/>
          <w:lang w:val="ru-RU"/>
        </w:rPr>
        <w:t>и</w:t>
      </w:r>
      <w:r w:rsidRPr="00D25B5E">
        <w:rPr>
          <w:rFonts w:ascii="Times New Roman" w:hAnsi="Times New Roman"/>
          <w:b/>
          <w:i/>
          <w:sz w:val="28"/>
          <w:szCs w:val="28"/>
          <w:lang w:val="ru-RU"/>
        </w:rPr>
        <w:t xml:space="preserve"> высказывать</w:t>
      </w:r>
      <w:r w:rsidRPr="00D25B5E">
        <w:rPr>
          <w:rFonts w:ascii="Times New Roman" w:hAnsi="Times New Roman"/>
          <w:sz w:val="28"/>
          <w:szCs w:val="28"/>
          <w:lang w:val="ru-RU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DA18CB" w:rsidRPr="00D25B5E" w:rsidRDefault="00DA18CB" w:rsidP="00D25B5E">
      <w:pPr>
        <w:pStyle w:val="a9"/>
        <w:numPr>
          <w:ilvl w:val="0"/>
          <w:numId w:val="26"/>
        </w:numPr>
        <w:suppressAutoHyphens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D25B5E">
        <w:rPr>
          <w:rFonts w:ascii="Times New Roman" w:hAnsi="Times New Roman"/>
          <w:b/>
          <w:i/>
          <w:sz w:val="28"/>
          <w:szCs w:val="28"/>
          <w:lang w:val="ru-RU"/>
        </w:rPr>
        <w:t>делать выбор,</w:t>
      </w:r>
      <w:r w:rsidRPr="00D25B5E">
        <w:rPr>
          <w:rFonts w:ascii="Times New Roman" w:hAnsi="Times New Roman"/>
          <w:sz w:val="28"/>
          <w:szCs w:val="28"/>
          <w:lang w:val="ru-RU"/>
        </w:rPr>
        <w:t xml:space="preserve"> при поддержке других участников группы и педагога, как поступить.</w:t>
      </w:r>
    </w:p>
    <w:p w:rsidR="00DA18CB" w:rsidRPr="00D25B5E" w:rsidRDefault="00DA18CB" w:rsidP="00D25B5E">
      <w:pPr>
        <w:pStyle w:val="a9"/>
        <w:ind w:firstLine="800"/>
        <w:contextualSpacing/>
        <w:jc w:val="both"/>
        <w:rPr>
          <w:rFonts w:ascii="Times New Roman" w:hAnsi="Times New Roman"/>
          <w:sz w:val="28"/>
          <w:szCs w:val="28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 xml:space="preserve">Метапредметными результатами программы внеурочной деятельности по спортивно-оздоровительному направлению </w:t>
      </w:r>
      <w:r w:rsidRPr="00D25B5E">
        <w:rPr>
          <w:rFonts w:ascii="Times New Roman" w:hAnsi="Times New Roman"/>
          <w:sz w:val="28"/>
          <w:szCs w:val="28"/>
        </w:rPr>
        <w:t>«</w:t>
      </w:r>
      <w:r w:rsidRPr="00D25B5E">
        <w:rPr>
          <w:rFonts w:ascii="Times New Roman" w:eastAsia="Times New Roman" w:hAnsi="Times New Roman"/>
          <w:color w:val="333333"/>
          <w:sz w:val="28"/>
          <w:szCs w:val="28"/>
        </w:rPr>
        <w:t>Здоровейка</w:t>
      </w:r>
      <w:r w:rsidRPr="00D25B5E">
        <w:rPr>
          <w:rFonts w:ascii="Times New Roman" w:hAnsi="Times New Roman"/>
          <w:sz w:val="28"/>
          <w:szCs w:val="28"/>
        </w:rPr>
        <w:t>» - является формирование следующих универсальных учебных действий (УУД):</w:t>
      </w:r>
    </w:p>
    <w:p w:rsidR="00DA18CB" w:rsidRPr="00D25B5E" w:rsidRDefault="00DA18CB" w:rsidP="00D25B5E">
      <w:pPr>
        <w:pStyle w:val="a9"/>
        <w:numPr>
          <w:ilvl w:val="0"/>
          <w:numId w:val="27"/>
        </w:numPr>
        <w:suppressAutoHyphens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D25B5E">
        <w:rPr>
          <w:rFonts w:ascii="Times New Roman" w:hAnsi="Times New Roman"/>
          <w:b/>
          <w:i/>
          <w:sz w:val="28"/>
          <w:szCs w:val="28"/>
        </w:rPr>
        <w:t>Регулятивные УУД:</w:t>
      </w:r>
    </w:p>
    <w:p w:rsidR="00DA18CB" w:rsidRPr="00D25B5E" w:rsidRDefault="00DA18CB" w:rsidP="00D25B5E">
      <w:pPr>
        <w:pStyle w:val="a9"/>
        <w:numPr>
          <w:ilvl w:val="0"/>
          <w:numId w:val="28"/>
        </w:numPr>
        <w:suppressAutoHyphens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b/>
          <w:i/>
          <w:sz w:val="28"/>
          <w:szCs w:val="28"/>
          <w:lang w:val="ru-RU"/>
        </w:rPr>
        <w:t xml:space="preserve">Определять </w:t>
      </w:r>
      <w:r w:rsidRPr="00D25B5E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D25B5E">
        <w:rPr>
          <w:rFonts w:ascii="Times New Roman" w:hAnsi="Times New Roman"/>
          <w:b/>
          <w:i/>
          <w:sz w:val="28"/>
          <w:szCs w:val="28"/>
          <w:lang w:val="ru-RU"/>
        </w:rPr>
        <w:t xml:space="preserve"> формулировать</w:t>
      </w:r>
      <w:r w:rsidRPr="00D25B5E">
        <w:rPr>
          <w:rFonts w:ascii="Times New Roman" w:hAnsi="Times New Roman"/>
          <w:sz w:val="28"/>
          <w:szCs w:val="28"/>
          <w:lang w:val="ru-RU"/>
        </w:rPr>
        <w:t xml:space="preserve"> цель деятельности на уроке с помощью учителя.</w:t>
      </w:r>
    </w:p>
    <w:p w:rsidR="00DA18CB" w:rsidRPr="00D25B5E" w:rsidRDefault="00DA18CB" w:rsidP="00D25B5E">
      <w:pPr>
        <w:pStyle w:val="a9"/>
        <w:numPr>
          <w:ilvl w:val="0"/>
          <w:numId w:val="28"/>
        </w:numPr>
        <w:suppressAutoHyphens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b/>
          <w:i/>
          <w:sz w:val="28"/>
          <w:szCs w:val="28"/>
          <w:lang w:val="ru-RU"/>
        </w:rPr>
        <w:t>Проговаривать</w:t>
      </w:r>
      <w:r w:rsidRPr="00D25B5E">
        <w:rPr>
          <w:rFonts w:ascii="Times New Roman" w:hAnsi="Times New Roman"/>
          <w:sz w:val="28"/>
          <w:szCs w:val="28"/>
          <w:lang w:val="ru-RU"/>
        </w:rPr>
        <w:t xml:space="preserve"> последовательность действий на уроке.</w:t>
      </w:r>
    </w:p>
    <w:p w:rsidR="00DA18CB" w:rsidRPr="00D25B5E" w:rsidRDefault="00DA18CB" w:rsidP="00D25B5E">
      <w:pPr>
        <w:pStyle w:val="a9"/>
        <w:numPr>
          <w:ilvl w:val="0"/>
          <w:numId w:val="28"/>
        </w:numPr>
        <w:suppressAutoHyphens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 xml:space="preserve">Учить </w:t>
      </w:r>
      <w:r w:rsidRPr="00D25B5E">
        <w:rPr>
          <w:rFonts w:ascii="Times New Roman" w:hAnsi="Times New Roman"/>
          <w:b/>
          <w:i/>
          <w:sz w:val="28"/>
          <w:szCs w:val="28"/>
          <w:lang w:val="ru-RU"/>
        </w:rPr>
        <w:t>высказывать</w:t>
      </w:r>
      <w:r w:rsidRPr="00D25B5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25B5E">
        <w:rPr>
          <w:rFonts w:ascii="Times New Roman" w:hAnsi="Times New Roman"/>
          <w:sz w:val="28"/>
          <w:szCs w:val="28"/>
          <w:lang w:val="ru-RU"/>
        </w:rPr>
        <w:t xml:space="preserve">своё предположение (версию) на основе работы с иллюстрацией, учить </w:t>
      </w:r>
      <w:r w:rsidRPr="00D25B5E">
        <w:rPr>
          <w:rFonts w:ascii="Times New Roman" w:hAnsi="Times New Roman"/>
          <w:b/>
          <w:i/>
          <w:sz w:val="28"/>
          <w:szCs w:val="28"/>
          <w:lang w:val="ru-RU"/>
        </w:rPr>
        <w:t>работать</w:t>
      </w:r>
      <w:r w:rsidRPr="00D25B5E">
        <w:rPr>
          <w:rFonts w:ascii="Times New Roman" w:hAnsi="Times New Roman"/>
          <w:sz w:val="28"/>
          <w:szCs w:val="28"/>
          <w:lang w:val="ru-RU"/>
        </w:rPr>
        <w:t xml:space="preserve"> по предложенному учителем плану.</w:t>
      </w:r>
    </w:p>
    <w:p w:rsidR="00DA18CB" w:rsidRPr="00D25B5E" w:rsidRDefault="00DA18CB" w:rsidP="00D25B5E">
      <w:pPr>
        <w:pStyle w:val="a9"/>
        <w:numPr>
          <w:ilvl w:val="0"/>
          <w:numId w:val="28"/>
        </w:numPr>
        <w:suppressAutoHyphens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DA18CB" w:rsidRPr="00D25B5E" w:rsidRDefault="00DA18CB" w:rsidP="00D25B5E">
      <w:pPr>
        <w:pStyle w:val="a9"/>
        <w:numPr>
          <w:ilvl w:val="0"/>
          <w:numId w:val="28"/>
        </w:numPr>
        <w:suppressAutoHyphens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 xml:space="preserve">Учиться совместно с учителем и другими учениками </w:t>
      </w:r>
      <w:r w:rsidRPr="00D25B5E">
        <w:rPr>
          <w:rFonts w:ascii="Times New Roman" w:hAnsi="Times New Roman"/>
          <w:b/>
          <w:i/>
          <w:sz w:val="28"/>
          <w:szCs w:val="28"/>
          <w:lang w:val="ru-RU"/>
        </w:rPr>
        <w:t>давать</w:t>
      </w:r>
      <w:r w:rsidRPr="00D25B5E">
        <w:rPr>
          <w:rFonts w:ascii="Times New Roman" w:hAnsi="Times New Roman"/>
          <w:sz w:val="28"/>
          <w:szCs w:val="28"/>
          <w:lang w:val="ru-RU"/>
        </w:rPr>
        <w:t xml:space="preserve"> эмоциональную </w:t>
      </w:r>
      <w:r w:rsidRPr="00D25B5E">
        <w:rPr>
          <w:rFonts w:ascii="Times New Roman" w:hAnsi="Times New Roman"/>
          <w:b/>
          <w:i/>
          <w:sz w:val="28"/>
          <w:szCs w:val="28"/>
          <w:lang w:val="ru-RU"/>
        </w:rPr>
        <w:t>оценку</w:t>
      </w:r>
      <w:r w:rsidRPr="00D25B5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25B5E">
        <w:rPr>
          <w:rFonts w:ascii="Times New Roman" w:hAnsi="Times New Roman"/>
          <w:sz w:val="28"/>
          <w:szCs w:val="28"/>
          <w:lang w:val="ru-RU"/>
        </w:rPr>
        <w:t>деятельности класса на уроке.</w:t>
      </w:r>
    </w:p>
    <w:p w:rsidR="00DA18CB" w:rsidRPr="00D25B5E" w:rsidRDefault="00DA18CB" w:rsidP="00D25B5E">
      <w:pPr>
        <w:pStyle w:val="a9"/>
        <w:numPr>
          <w:ilvl w:val="0"/>
          <w:numId w:val="28"/>
        </w:numPr>
        <w:suppressAutoHyphens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DA18CB" w:rsidRPr="00D25B5E" w:rsidRDefault="00DA18CB" w:rsidP="00D25B5E">
      <w:pPr>
        <w:pStyle w:val="a9"/>
        <w:ind w:left="460" w:hanging="36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D25B5E">
        <w:rPr>
          <w:rFonts w:ascii="Times New Roman" w:hAnsi="Times New Roman"/>
          <w:b/>
          <w:i/>
          <w:sz w:val="28"/>
          <w:szCs w:val="28"/>
        </w:rPr>
        <w:t>2. Познавательные УУД:</w:t>
      </w:r>
    </w:p>
    <w:p w:rsidR="00DA18CB" w:rsidRPr="00D25B5E" w:rsidRDefault="00DA18CB" w:rsidP="00D25B5E">
      <w:pPr>
        <w:pStyle w:val="a9"/>
        <w:numPr>
          <w:ilvl w:val="0"/>
          <w:numId w:val="29"/>
        </w:numPr>
        <w:suppressAutoHyphens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 xml:space="preserve">Делать предварительный отбор источников информации: </w:t>
      </w:r>
      <w:r w:rsidRPr="00D25B5E">
        <w:rPr>
          <w:rFonts w:ascii="Times New Roman" w:hAnsi="Times New Roman"/>
          <w:b/>
          <w:i/>
          <w:sz w:val="28"/>
          <w:szCs w:val="28"/>
          <w:lang w:val="ru-RU"/>
        </w:rPr>
        <w:t>ориентироваться</w:t>
      </w:r>
      <w:r w:rsidRPr="00D25B5E">
        <w:rPr>
          <w:rFonts w:ascii="Times New Roman" w:hAnsi="Times New Roman"/>
          <w:sz w:val="28"/>
          <w:szCs w:val="28"/>
          <w:lang w:val="ru-RU"/>
        </w:rPr>
        <w:t xml:space="preserve"> в учебнике (на развороте, в оглавлении, в словаре).</w:t>
      </w:r>
    </w:p>
    <w:p w:rsidR="00DA18CB" w:rsidRPr="00D25B5E" w:rsidRDefault="00DA18CB" w:rsidP="00D25B5E">
      <w:pPr>
        <w:pStyle w:val="a9"/>
        <w:numPr>
          <w:ilvl w:val="0"/>
          <w:numId w:val="29"/>
        </w:numPr>
        <w:suppressAutoHyphens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 xml:space="preserve">Добывать новые знания: </w:t>
      </w:r>
      <w:r w:rsidRPr="00D25B5E">
        <w:rPr>
          <w:rFonts w:ascii="Times New Roman" w:hAnsi="Times New Roman"/>
          <w:b/>
          <w:i/>
          <w:sz w:val="28"/>
          <w:szCs w:val="28"/>
          <w:lang w:val="ru-RU"/>
        </w:rPr>
        <w:t>находить ответы</w:t>
      </w:r>
      <w:r w:rsidRPr="00D25B5E">
        <w:rPr>
          <w:rFonts w:ascii="Times New Roman" w:hAnsi="Times New Roman"/>
          <w:sz w:val="28"/>
          <w:szCs w:val="28"/>
          <w:lang w:val="ru-RU"/>
        </w:rPr>
        <w:t xml:space="preserve"> на вопросы, используя учебник, свой жизненный опыт и информацию, полученную на уроке.</w:t>
      </w:r>
    </w:p>
    <w:p w:rsidR="00DA18CB" w:rsidRPr="00D25B5E" w:rsidRDefault="00DA18CB" w:rsidP="00D25B5E">
      <w:pPr>
        <w:pStyle w:val="a9"/>
        <w:numPr>
          <w:ilvl w:val="0"/>
          <w:numId w:val="29"/>
        </w:numPr>
        <w:suppressAutoHyphens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 xml:space="preserve">Перерабатывать полученную информацию: </w:t>
      </w:r>
      <w:r w:rsidRPr="00D25B5E">
        <w:rPr>
          <w:rFonts w:ascii="Times New Roman" w:hAnsi="Times New Roman"/>
          <w:b/>
          <w:i/>
          <w:sz w:val="28"/>
          <w:szCs w:val="28"/>
          <w:lang w:val="ru-RU"/>
        </w:rPr>
        <w:t>делать</w:t>
      </w:r>
      <w:r w:rsidRPr="00D25B5E">
        <w:rPr>
          <w:rFonts w:ascii="Times New Roman" w:hAnsi="Times New Roman"/>
          <w:sz w:val="28"/>
          <w:szCs w:val="28"/>
          <w:lang w:val="ru-RU"/>
        </w:rPr>
        <w:t xml:space="preserve"> выводы в результате совместной работы всего класса.</w:t>
      </w:r>
    </w:p>
    <w:p w:rsidR="00DA18CB" w:rsidRPr="00D25B5E" w:rsidRDefault="00DA18CB" w:rsidP="00D25B5E">
      <w:pPr>
        <w:pStyle w:val="a9"/>
        <w:numPr>
          <w:ilvl w:val="0"/>
          <w:numId w:val="29"/>
        </w:numPr>
        <w:suppressAutoHyphens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DA18CB" w:rsidRPr="00D25B5E" w:rsidRDefault="00DA18CB" w:rsidP="00D25B5E">
      <w:pPr>
        <w:pStyle w:val="a9"/>
        <w:numPr>
          <w:ilvl w:val="0"/>
          <w:numId w:val="29"/>
        </w:numPr>
        <w:suppressAutoHyphens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DA18CB" w:rsidRPr="00D25B5E" w:rsidRDefault="00DA18CB" w:rsidP="00D25B5E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 w:rsidRPr="00D25B5E">
        <w:rPr>
          <w:rFonts w:ascii="Times New Roman" w:hAnsi="Times New Roman"/>
          <w:b/>
          <w:i/>
          <w:sz w:val="28"/>
          <w:szCs w:val="28"/>
          <w:lang w:val="ru-RU"/>
        </w:rPr>
        <w:t xml:space="preserve">   </w:t>
      </w:r>
      <w:r w:rsidRPr="00D25B5E">
        <w:rPr>
          <w:rFonts w:ascii="Times New Roman" w:hAnsi="Times New Roman"/>
          <w:b/>
          <w:i/>
          <w:sz w:val="28"/>
          <w:szCs w:val="28"/>
        </w:rPr>
        <w:t>3. Коммуникативные УУД</w:t>
      </w:r>
      <w:r w:rsidRPr="00D25B5E">
        <w:rPr>
          <w:rFonts w:ascii="Times New Roman" w:hAnsi="Times New Roman"/>
          <w:i/>
          <w:sz w:val="28"/>
          <w:szCs w:val="28"/>
        </w:rPr>
        <w:t>:</w:t>
      </w:r>
    </w:p>
    <w:p w:rsidR="00DA18CB" w:rsidRPr="00D25B5E" w:rsidRDefault="00DA18CB" w:rsidP="00D25B5E">
      <w:pPr>
        <w:pStyle w:val="a9"/>
        <w:numPr>
          <w:ilvl w:val="0"/>
          <w:numId w:val="30"/>
        </w:numPr>
        <w:suppressAutoHyphens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DA18CB" w:rsidRPr="00D25B5E" w:rsidRDefault="00DA18CB" w:rsidP="00D25B5E">
      <w:pPr>
        <w:pStyle w:val="a9"/>
        <w:numPr>
          <w:ilvl w:val="0"/>
          <w:numId w:val="30"/>
        </w:numPr>
        <w:suppressAutoHyphens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b/>
          <w:i/>
          <w:sz w:val="28"/>
          <w:szCs w:val="28"/>
          <w:lang w:val="ru-RU"/>
        </w:rPr>
        <w:t xml:space="preserve">Слушать </w:t>
      </w:r>
      <w:r w:rsidRPr="00D25B5E">
        <w:rPr>
          <w:rFonts w:ascii="Times New Roman" w:hAnsi="Times New Roman"/>
          <w:sz w:val="28"/>
          <w:szCs w:val="28"/>
          <w:lang w:val="ru-RU"/>
        </w:rPr>
        <w:t>и</w:t>
      </w:r>
      <w:r w:rsidRPr="00D25B5E">
        <w:rPr>
          <w:rFonts w:ascii="Times New Roman" w:hAnsi="Times New Roman"/>
          <w:b/>
          <w:i/>
          <w:sz w:val="28"/>
          <w:szCs w:val="28"/>
          <w:lang w:val="ru-RU"/>
        </w:rPr>
        <w:t xml:space="preserve"> понимать</w:t>
      </w:r>
      <w:r w:rsidRPr="00D25B5E">
        <w:rPr>
          <w:rFonts w:ascii="Times New Roman" w:hAnsi="Times New Roman"/>
          <w:sz w:val="28"/>
          <w:szCs w:val="28"/>
          <w:lang w:val="ru-RU"/>
        </w:rPr>
        <w:t xml:space="preserve"> речь других.</w:t>
      </w:r>
    </w:p>
    <w:p w:rsidR="00DA18CB" w:rsidRPr="00D25B5E" w:rsidRDefault="00DA18CB" w:rsidP="00D25B5E">
      <w:pPr>
        <w:pStyle w:val="a9"/>
        <w:numPr>
          <w:ilvl w:val="0"/>
          <w:numId w:val="30"/>
        </w:numPr>
        <w:suppressAutoHyphens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DA18CB" w:rsidRPr="00D25B5E" w:rsidRDefault="00DA18CB" w:rsidP="00D25B5E">
      <w:pPr>
        <w:pStyle w:val="a9"/>
        <w:numPr>
          <w:ilvl w:val="0"/>
          <w:numId w:val="30"/>
        </w:numPr>
        <w:suppressAutoHyphens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lastRenderedPageBreak/>
        <w:t>Совместно договариваться о правилах общения и поведения в школе и следовать им.</w:t>
      </w:r>
    </w:p>
    <w:p w:rsidR="00DA18CB" w:rsidRPr="00D25B5E" w:rsidRDefault="00DA18CB" w:rsidP="00D25B5E">
      <w:pPr>
        <w:pStyle w:val="a9"/>
        <w:numPr>
          <w:ilvl w:val="0"/>
          <w:numId w:val="30"/>
        </w:numPr>
        <w:suppressAutoHyphens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Учиться выполнять различные роли в группе (лидера, исполнителя, критика).</w:t>
      </w:r>
    </w:p>
    <w:p w:rsidR="00DA18CB" w:rsidRPr="00D25B5E" w:rsidRDefault="00DA18CB" w:rsidP="00D25B5E">
      <w:pPr>
        <w:pStyle w:val="a9"/>
        <w:numPr>
          <w:ilvl w:val="0"/>
          <w:numId w:val="31"/>
        </w:numPr>
        <w:suppressAutoHyphens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DA18CB" w:rsidRPr="00D25B5E" w:rsidRDefault="00DA18CB" w:rsidP="00D25B5E">
      <w:pPr>
        <w:pStyle w:val="a9"/>
        <w:ind w:firstLine="851"/>
        <w:contextualSpacing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25B5E">
        <w:rPr>
          <w:rFonts w:ascii="Times New Roman" w:hAnsi="Times New Roman"/>
          <w:b/>
          <w:i/>
          <w:sz w:val="28"/>
          <w:szCs w:val="28"/>
          <w:lang w:val="ru-RU"/>
        </w:rPr>
        <w:t>Оздоровительные результаты программы внеурочной деятельности:</w:t>
      </w:r>
    </w:p>
    <w:p w:rsidR="00DA18CB" w:rsidRPr="00D25B5E" w:rsidRDefault="00DA18CB" w:rsidP="00D25B5E">
      <w:pPr>
        <w:pStyle w:val="a9"/>
        <w:numPr>
          <w:ilvl w:val="0"/>
          <w:numId w:val="32"/>
        </w:numPr>
        <w:suppressAutoHyphens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осознание 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DA18CB" w:rsidRPr="00D25B5E" w:rsidRDefault="00DA18CB" w:rsidP="00D25B5E">
      <w:pPr>
        <w:pStyle w:val="a9"/>
        <w:numPr>
          <w:ilvl w:val="0"/>
          <w:numId w:val="32"/>
        </w:numPr>
        <w:suppressAutoHyphens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DA18CB" w:rsidRPr="00D25B5E" w:rsidRDefault="00DA18CB" w:rsidP="00D25B5E">
      <w:pPr>
        <w:pStyle w:val="aa"/>
        <w:ind w:left="66" w:firstLine="785"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DA18CB" w:rsidRPr="00D25B5E" w:rsidRDefault="00DA18CB" w:rsidP="00D25B5E">
      <w:pPr>
        <w:pStyle w:val="a9"/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Программа внеурочной деятельности по спортивно-оздоровительному направлению «Здоровейка» носит комплексный характер, что отражено  в межпредметных связях с такими учебными дисциплинами как:  литературное чтение,  окружающий мир,  технология,  изобразительное искусство, физическая культура, музыка.</w:t>
      </w:r>
    </w:p>
    <w:p w:rsidR="00DA18CB" w:rsidRPr="00D25B5E" w:rsidRDefault="00DA18CB" w:rsidP="00D25B5E">
      <w:pPr>
        <w:pStyle w:val="a9"/>
        <w:ind w:firstLine="851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078F" w:rsidRPr="00D25B5E" w:rsidRDefault="003E078F" w:rsidP="00D25B5E">
      <w:pPr>
        <w:pStyle w:val="a9"/>
        <w:ind w:firstLine="851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25B5E">
        <w:rPr>
          <w:rFonts w:ascii="Times New Roman" w:hAnsi="Times New Roman"/>
          <w:b/>
          <w:sz w:val="28"/>
          <w:szCs w:val="28"/>
          <w:lang w:val="ru-RU"/>
        </w:rPr>
        <w:t>Межпредметные связи программы внеурочной деятельности</w:t>
      </w:r>
    </w:p>
    <w:p w:rsidR="003E078F" w:rsidRPr="00D25B5E" w:rsidRDefault="003E078F" w:rsidP="00D25B5E">
      <w:pPr>
        <w:pStyle w:val="a9"/>
        <w:ind w:firstLine="851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2235"/>
        <w:gridCol w:w="3827"/>
        <w:gridCol w:w="3837"/>
      </w:tblGrid>
      <w:tr w:rsidR="003E078F" w:rsidRPr="00D25B5E" w:rsidTr="003E078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78F" w:rsidRPr="00D25B5E" w:rsidRDefault="003E078F" w:rsidP="00D25B5E">
            <w:pPr>
              <w:pStyle w:val="a9"/>
              <w:snapToGri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78F" w:rsidRPr="00D25B5E" w:rsidRDefault="003E078F" w:rsidP="00D25B5E">
            <w:pPr>
              <w:pStyle w:val="a9"/>
              <w:snapToGri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  <w:p w:rsidR="003E078F" w:rsidRPr="00D25B5E" w:rsidRDefault="003E078F" w:rsidP="00D25B5E">
            <w:pPr>
              <w:pStyle w:val="a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учебной дисциплины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8F" w:rsidRPr="00D25B5E" w:rsidRDefault="003E078F" w:rsidP="00D25B5E">
            <w:pPr>
              <w:pStyle w:val="a9"/>
              <w:snapToGri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программы </w:t>
            </w:r>
          </w:p>
          <w:p w:rsidR="003E078F" w:rsidRPr="00D25B5E" w:rsidRDefault="003E078F" w:rsidP="00D25B5E">
            <w:pPr>
              <w:pStyle w:val="a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«Здоровейка»</w:t>
            </w:r>
          </w:p>
        </w:tc>
      </w:tr>
      <w:tr w:rsidR="003E078F" w:rsidRPr="00B17510" w:rsidTr="003E078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78F" w:rsidRPr="00D25B5E" w:rsidRDefault="003E078F" w:rsidP="00D25B5E">
            <w:pPr>
              <w:pStyle w:val="a9"/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78F" w:rsidRPr="00D25B5E" w:rsidRDefault="003E078F" w:rsidP="00D25B5E">
            <w:pPr>
              <w:pStyle w:val="a9"/>
              <w:snapToGrid w:val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Чтение произведений Ю.Тувима, русских народных сказок, сказка «Колобок».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Устное народное творчество.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8F" w:rsidRPr="00D25B5E" w:rsidRDefault="003E078F" w:rsidP="00D25B5E">
            <w:pPr>
              <w:pStyle w:val="a9"/>
              <w:snapToGrid w:val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Просмотр кукольных спектаклей. Подбор пословиц и поговорок.</w:t>
            </w:r>
          </w:p>
        </w:tc>
      </w:tr>
      <w:tr w:rsidR="003E078F" w:rsidRPr="00B17510" w:rsidTr="003E078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78F" w:rsidRPr="00D25B5E" w:rsidRDefault="003E078F" w:rsidP="00D25B5E">
            <w:pPr>
              <w:pStyle w:val="a9"/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78F" w:rsidRPr="00D25B5E" w:rsidRDefault="003E078F" w:rsidP="00D25B5E">
            <w:pPr>
              <w:pStyle w:val="a9"/>
              <w:snapToGrid w:val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Сезонные изменения в природе.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Организм человека.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Опора тела и движение.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Наше питание.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8F" w:rsidRPr="00D25B5E" w:rsidRDefault="003E078F" w:rsidP="00D25B5E">
            <w:pPr>
              <w:pStyle w:val="a9"/>
              <w:snapToGrid w:val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Экскурсия «У природы нет плохой погоды».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Осанка – это красиво.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Умеем ли мы питаться.</w:t>
            </w:r>
          </w:p>
        </w:tc>
      </w:tr>
      <w:tr w:rsidR="003E078F" w:rsidRPr="00B17510" w:rsidTr="003E078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78F" w:rsidRPr="00D25B5E" w:rsidRDefault="003E078F" w:rsidP="00D25B5E">
            <w:pPr>
              <w:pStyle w:val="a9"/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78F" w:rsidRPr="00D25B5E" w:rsidRDefault="003E078F" w:rsidP="00D25B5E">
            <w:pPr>
              <w:pStyle w:val="a9"/>
              <w:snapToGrid w:val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От замысла к результату. Технологические операции.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8F" w:rsidRPr="00D25B5E" w:rsidRDefault="003E078F" w:rsidP="00D25B5E">
            <w:pPr>
              <w:pStyle w:val="a9"/>
              <w:snapToGrid w:val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овощей и фруктов из солёного теста.</w:t>
            </w:r>
          </w:p>
        </w:tc>
      </w:tr>
      <w:tr w:rsidR="003E078F" w:rsidRPr="00B17510" w:rsidTr="003E078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78F" w:rsidRPr="00D25B5E" w:rsidRDefault="003E078F" w:rsidP="00D25B5E">
            <w:pPr>
              <w:pStyle w:val="a9"/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78F" w:rsidRPr="00D25B5E" w:rsidRDefault="003E078F" w:rsidP="00D25B5E">
            <w:pPr>
              <w:pStyle w:val="a9"/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Мир фантазии.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8F" w:rsidRPr="00D25B5E" w:rsidRDefault="003E078F" w:rsidP="00D25B5E">
            <w:pPr>
              <w:pStyle w:val="a9"/>
              <w:snapToGrid w:val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Мир эмоций и чувств. Выставка рисунков «Какие чувства вызвала музыка».</w:t>
            </w:r>
          </w:p>
        </w:tc>
      </w:tr>
      <w:tr w:rsidR="003E078F" w:rsidRPr="00B17510" w:rsidTr="003E078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78F" w:rsidRPr="00D25B5E" w:rsidRDefault="003E078F" w:rsidP="00D25B5E">
            <w:pPr>
              <w:pStyle w:val="a9"/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78F" w:rsidRPr="00D25B5E" w:rsidRDefault="003E078F" w:rsidP="00D25B5E">
            <w:pPr>
              <w:pStyle w:val="a9"/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Отличие физических упражнений от обыденных. </w:t>
            </w:r>
            <w:r w:rsidRPr="00D25B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Эстафеты по </w:t>
            </w:r>
            <w:proofErr w:type="gramStart"/>
            <w:r w:rsidRPr="00D25B5E">
              <w:rPr>
                <w:rFonts w:ascii="Times New Roman" w:hAnsi="Times New Roman"/>
                <w:sz w:val="28"/>
                <w:szCs w:val="28"/>
              </w:rPr>
              <w:t>преодолению  препятствий</w:t>
            </w:r>
            <w:proofErr w:type="gramEnd"/>
            <w:r w:rsidRPr="00D25B5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8F" w:rsidRPr="00D25B5E" w:rsidRDefault="003E078F" w:rsidP="00D25B5E">
            <w:pPr>
              <w:pStyle w:val="a9"/>
              <w:snapToGrid w:val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Зачем нужна зарядка по утрам? Разучиваем комплекс </w:t>
            </w: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утренней зарядки. День здоровья «Дальше, быстрее, выше».</w:t>
            </w:r>
          </w:p>
        </w:tc>
      </w:tr>
      <w:tr w:rsidR="003E078F" w:rsidRPr="00B17510" w:rsidTr="003E078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78F" w:rsidRPr="00D25B5E" w:rsidRDefault="003E078F" w:rsidP="00D25B5E">
            <w:pPr>
              <w:pStyle w:val="a9"/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78F" w:rsidRPr="00D25B5E" w:rsidRDefault="003E078F" w:rsidP="00D25B5E">
            <w:pPr>
              <w:pStyle w:val="a9"/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Выразительность музыкальной интонации.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8F" w:rsidRPr="00D25B5E" w:rsidRDefault="003E078F" w:rsidP="00D25B5E">
            <w:pPr>
              <w:pStyle w:val="a9"/>
              <w:snapToGrid w:val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Мир эмоций и чувств. Прослушивание музыкальных композиций : Бетховина,  Шопен, Штрауса, Глинки и т.д.  </w:t>
            </w:r>
          </w:p>
        </w:tc>
      </w:tr>
    </w:tbl>
    <w:p w:rsidR="00DA18CB" w:rsidRPr="00D25B5E" w:rsidRDefault="00DA18CB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078F" w:rsidRPr="00D25B5E" w:rsidRDefault="00DA18CB" w:rsidP="00D25B5E">
      <w:pPr>
        <w:pStyle w:val="a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25B5E">
        <w:rPr>
          <w:rFonts w:ascii="Times New Roman" w:hAnsi="Times New Roman"/>
          <w:b/>
          <w:sz w:val="28"/>
          <w:szCs w:val="28"/>
          <w:lang w:val="ru-RU"/>
        </w:rPr>
        <w:t>Тематическое планирование курса</w:t>
      </w:r>
    </w:p>
    <w:p w:rsidR="003E078F" w:rsidRPr="00D25B5E" w:rsidRDefault="003E078F" w:rsidP="00D25B5E">
      <w:pPr>
        <w:pStyle w:val="a9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25B5E">
        <w:rPr>
          <w:rFonts w:ascii="Times New Roman" w:hAnsi="Times New Roman"/>
          <w:b/>
          <w:bCs/>
          <w:sz w:val="28"/>
          <w:szCs w:val="28"/>
          <w:lang w:val="ru-RU"/>
        </w:rPr>
        <w:t>1 класс</w:t>
      </w:r>
    </w:p>
    <w:tbl>
      <w:tblPr>
        <w:tblW w:w="1008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00"/>
        <w:gridCol w:w="900"/>
        <w:gridCol w:w="900"/>
        <w:gridCol w:w="1080"/>
        <w:gridCol w:w="900"/>
        <w:gridCol w:w="1080"/>
      </w:tblGrid>
      <w:tr w:rsidR="003E078F" w:rsidRPr="00D25B5E" w:rsidTr="003E078F">
        <w:trPr>
          <w:cantSplit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Наименование разделов и дисциплин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 xml:space="preserve">Всего, 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5B5E">
              <w:rPr>
                <w:rFonts w:ascii="Times New Roman" w:hAnsi="Times New Roman"/>
                <w:sz w:val="28"/>
                <w:szCs w:val="28"/>
              </w:rPr>
              <w:t>час</w:t>
            </w:r>
            <w:proofErr w:type="gramEnd"/>
            <w:r w:rsidRPr="00D25B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</w:tr>
      <w:tr w:rsidR="003E078F" w:rsidRPr="00D25B5E" w:rsidTr="003E078F">
        <w:trPr>
          <w:cantSplit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8F" w:rsidRPr="00D25B5E" w:rsidRDefault="003E078F" w:rsidP="00D25B5E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8F" w:rsidRPr="00D25B5E" w:rsidRDefault="003E078F" w:rsidP="00D25B5E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8F" w:rsidRPr="00D25B5E" w:rsidRDefault="003E078F" w:rsidP="00D25B5E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выездные занятия, стажировки, деловые игры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практи-ческие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8F" w:rsidRPr="00D25B5E" w:rsidRDefault="003E078F" w:rsidP="00D25B5E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</w:tr>
      <w:tr w:rsidR="003E078F" w:rsidRPr="00D25B5E" w:rsidTr="003E078F">
        <w:trPr>
          <w:trHeight w:val="40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I</w:t>
            </w:r>
            <w:r w:rsidRPr="00D25B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Введение  «Вот мы и в школе».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42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Дорога к доброму здоровью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4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Здоровье в порядке- спасибо зарядке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61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В гостях у Мойдодыра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Кукольный спектакль </w:t>
            </w: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К. Чуковский «Мойдодыр»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61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Праздник чистоты «К нам приехал Мойдодыр»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праздник</w:t>
            </w:r>
          </w:p>
        </w:tc>
      </w:tr>
      <w:tr w:rsidR="003E078F" w:rsidRPr="00D25B5E" w:rsidTr="003E078F">
        <w:trPr>
          <w:trHeight w:val="5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i/>
                <w:sz w:val="28"/>
                <w:szCs w:val="28"/>
              </w:rPr>
              <w:t>Питание и здоровье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4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Витаминная тарелка на каждый день. Конкурс рисунков «Витамины наши друзья и помощники»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64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Культура питания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Приглашаем к чаю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64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Ю.Тувим «Овощи» (кукольный театр умеем ли мы правильно питаться)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43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Как и чем мы питаемся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64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Красный, жёлтый, зелёный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викторина</w:t>
            </w:r>
          </w:p>
        </w:tc>
      </w:tr>
      <w:tr w:rsidR="003E078F" w:rsidRPr="00D25B5E" w:rsidTr="003E078F">
        <w:trPr>
          <w:trHeight w:val="4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III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Моё здоровье в моих руках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3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Соблюдаем мы режим , быть здоровыми хотим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Полезные и вредные продукты.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iCs/>
                <w:sz w:val="28"/>
                <w:szCs w:val="28"/>
              </w:rPr>
              <w:t>Кукольный театр Стихотворение «Ручеёк»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Экскурсия «Сезонные изменения и как их принимает человек»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Как обезопасить свою жизнь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3.6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День здоровья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«Мы болезнь победим быть здоровыми хотим»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3.7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здоровом теле здоровый дух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виктори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</w:p>
        </w:tc>
      </w:tr>
      <w:tr w:rsidR="003E078F" w:rsidRPr="00D25B5E" w:rsidTr="003E078F">
        <w:trPr>
          <w:trHeight w:val="52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IV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Я в школе и дома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52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Мой внешний вид –залог здоровья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52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Зрение – это сила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52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4.3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Осанка – это красиво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52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4.4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Весёлые переменки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52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4.5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Здоровье и домашние задания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52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4.6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Мы весёлые ребята, быть здоровыми хотим , все болезни победим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Игра- викторина</w:t>
            </w:r>
          </w:p>
        </w:tc>
      </w:tr>
      <w:tr w:rsidR="003E078F" w:rsidRPr="00D25B5E" w:rsidTr="003E078F">
        <w:trPr>
          <w:trHeight w:val="4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i/>
                <w:sz w:val="28"/>
                <w:szCs w:val="28"/>
              </w:rPr>
              <w:t>Чтоб забыть про докторов</w:t>
            </w:r>
            <w:r w:rsidRPr="00D25B5E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4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“Хочу остаться здоровым”.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4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 xml:space="preserve"> 5.2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Вкусные и полезные вкусности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4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 xml:space="preserve"> 5.3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День здоровья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«Как хорошо      здоровым быть»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4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 xml:space="preserve"> 5.4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«Как сохранять и укреплять свое здоровье»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</w:tr>
      <w:tr w:rsidR="003E078F" w:rsidRPr="00D25B5E" w:rsidTr="003E078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VI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Я и моё ближайшее окружение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Моё настроение Передай улыбку по кругу.  </w:t>
            </w:r>
            <w:r w:rsidRPr="00D25B5E">
              <w:rPr>
                <w:rFonts w:ascii="Times New Roman" w:hAnsi="Times New Roman"/>
                <w:sz w:val="28"/>
                <w:szCs w:val="28"/>
              </w:rPr>
              <w:t>Выставка рисунков «Моё настроение»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день вежливос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lastRenderedPageBreak/>
              <w:t>ти</w:t>
            </w:r>
          </w:p>
        </w:tc>
      </w:tr>
      <w:tr w:rsidR="003E078F" w:rsidRPr="00D25B5E" w:rsidTr="003E078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Вредные и полезные привычки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6.3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“Я б в спасатели пошел”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Ролевая игра</w:t>
            </w:r>
          </w:p>
        </w:tc>
      </w:tr>
      <w:tr w:rsidR="003E078F" w:rsidRPr="00D25B5E" w:rsidTr="003E078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VII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«Вот и стали мы на год  взрослей»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78F" w:rsidRPr="00D25B5E" w:rsidTr="003E078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7.1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Опасности летом (просмотр видео фильма)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78F" w:rsidRPr="00D25B5E" w:rsidTr="003E078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7.2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Первая доврачебная помощь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78F" w:rsidRPr="00D25B5E" w:rsidTr="003E078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7.3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Вредные и полезные растения.</w:t>
            </w:r>
            <w:r w:rsidRPr="00D25B5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Кукольный театр: Русская народная сказка «Репка»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78F" w:rsidRPr="00D25B5E" w:rsidTr="003E078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7.4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Чему мы научились за год.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</w:tr>
      <w:tr w:rsidR="003E078F" w:rsidRPr="00D25B5E" w:rsidTr="003E078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Итого:</w:t>
            </w:r>
            <w:r w:rsidRPr="00D25B5E">
              <w:rPr>
                <w:rStyle w:val="aff1"/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078F" w:rsidRPr="00D25B5E" w:rsidRDefault="00DA18CB" w:rsidP="00D25B5E">
      <w:pPr>
        <w:pStyle w:val="a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25B5E">
        <w:rPr>
          <w:rFonts w:ascii="Times New Roman" w:hAnsi="Times New Roman"/>
          <w:b/>
          <w:bCs/>
          <w:sz w:val="28"/>
          <w:szCs w:val="28"/>
          <w:lang w:val="ru-RU"/>
        </w:rPr>
        <w:t xml:space="preserve">2 </w:t>
      </w:r>
      <w:r w:rsidR="003E078F" w:rsidRPr="00D25B5E">
        <w:rPr>
          <w:rFonts w:ascii="Times New Roman" w:hAnsi="Times New Roman"/>
          <w:b/>
          <w:bCs/>
          <w:sz w:val="28"/>
          <w:szCs w:val="28"/>
        </w:rPr>
        <w:t>класс</w:t>
      </w:r>
    </w:p>
    <w:tbl>
      <w:tblPr>
        <w:tblW w:w="1008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00"/>
        <w:gridCol w:w="900"/>
        <w:gridCol w:w="900"/>
        <w:gridCol w:w="1080"/>
        <w:gridCol w:w="900"/>
        <w:gridCol w:w="1080"/>
      </w:tblGrid>
      <w:tr w:rsidR="003E078F" w:rsidRPr="00D25B5E" w:rsidTr="003E078F">
        <w:trPr>
          <w:cantSplit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Наименование разделов и дисциплин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 xml:space="preserve">Всего, 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5B5E">
              <w:rPr>
                <w:rFonts w:ascii="Times New Roman" w:hAnsi="Times New Roman"/>
                <w:sz w:val="28"/>
                <w:szCs w:val="28"/>
              </w:rPr>
              <w:t>час</w:t>
            </w:r>
            <w:proofErr w:type="gramEnd"/>
            <w:r w:rsidRPr="00D25B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</w:tr>
      <w:tr w:rsidR="003E078F" w:rsidRPr="00D25B5E" w:rsidTr="003E078F">
        <w:trPr>
          <w:cantSplit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8F" w:rsidRPr="00D25B5E" w:rsidRDefault="003E078F" w:rsidP="00D25B5E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8F" w:rsidRPr="00D25B5E" w:rsidRDefault="003E078F" w:rsidP="00D25B5E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8F" w:rsidRPr="00D25B5E" w:rsidRDefault="003E078F" w:rsidP="00D25B5E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выездные занятия, стажировки, деловые игры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практи-ческие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8F" w:rsidRPr="00D25B5E" w:rsidRDefault="003E078F" w:rsidP="00D25B5E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</w:tr>
      <w:tr w:rsidR="003E078F" w:rsidRPr="00D25B5E" w:rsidTr="003E078F">
        <w:trPr>
          <w:trHeight w:val="40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I</w:t>
            </w:r>
            <w:r w:rsidRPr="00D25B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Введение  «Вот мы и в школе».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61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Что мы знаем о ЗОЖ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61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По стране Здоровейке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61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В гостях у Мойдодыра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61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Я хозяин своего здоровья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КВН</w:t>
            </w:r>
          </w:p>
        </w:tc>
      </w:tr>
      <w:tr w:rsidR="003E078F" w:rsidRPr="00D25B5E" w:rsidTr="003E078F">
        <w:trPr>
          <w:trHeight w:val="6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i/>
                <w:sz w:val="28"/>
                <w:szCs w:val="28"/>
              </w:rPr>
              <w:t>Питание и здоровье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4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Правильное питание – залог здоровья Меню из трех блюд на всю жизнь.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64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Культура питания. Этикет.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64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iCs/>
                <w:sz w:val="28"/>
                <w:szCs w:val="28"/>
              </w:rPr>
              <w:t>Спектакль «Я выбираю кашу»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64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iCs/>
                <w:sz w:val="28"/>
                <w:szCs w:val="28"/>
              </w:rPr>
              <w:t>«Что даёт нам море»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64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iCs/>
                <w:sz w:val="28"/>
                <w:szCs w:val="28"/>
              </w:rPr>
              <w:t>Светофор здорового 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викторина</w:t>
            </w:r>
          </w:p>
        </w:tc>
      </w:tr>
      <w:tr w:rsidR="003E078F" w:rsidRPr="00D25B5E" w:rsidTr="003E078F">
        <w:trPr>
          <w:trHeight w:val="4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III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Моё здоровье в моих руках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3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Сон и его значение для здоровья человека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Закаливание в домашних условиях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u w:val="single"/>
              </w:rPr>
              <w:t>День здоровья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«Будьте здоровы»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iCs/>
                <w:sz w:val="28"/>
                <w:szCs w:val="28"/>
              </w:rPr>
              <w:t>Иммунитет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Беседа “Как сохранять и укреплять свое здоровье”.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3.6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Спорт в жизни ребёнка.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3.7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Слагаемые здоровья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за круглым столом</w:t>
            </w:r>
          </w:p>
        </w:tc>
      </w:tr>
      <w:tr w:rsidR="003E078F" w:rsidRPr="00D25B5E" w:rsidTr="003E078F">
        <w:trPr>
          <w:trHeight w:val="52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IV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Я в школе и дома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52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Я и мои одноклассники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52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Почему устают глаза?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52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4.3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Гигиена позвоночника. Сколиоз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52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4.4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Шалости и травмы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52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4.5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«Я сажусь за уроки» Переутомление и утомление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52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4.6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КВН</w:t>
            </w:r>
          </w:p>
        </w:tc>
      </w:tr>
      <w:tr w:rsidR="003E078F" w:rsidRPr="00D25B5E" w:rsidTr="003E078F">
        <w:trPr>
          <w:trHeight w:val="4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i/>
                <w:sz w:val="28"/>
                <w:szCs w:val="28"/>
              </w:rPr>
              <w:t>Чтоб забыть про докторов</w:t>
            </w:r>
            <w:r w:rsidRPr="00D25B5E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4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 xml:space="preserve">С. Преображенский «Огородники» 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4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 xml:space="preserve"> 5.2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Как защитить себя от болезни.(Выставка рисунков)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круглый стол</w:t>
            </w:r>
          </w:p>
        </w:tc>
      </w:tr>
      <w:tr w:rsidR="003E078F" w:rsidRPr="00D25B5E" w:rsidTr="003E078F">
        <w:trPr>
          <w:trHeight w:val="4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 xml:space="preserve"> 5.3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День здоровья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«Самый здоровый класс»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4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 xml:space="preserve"> 5.4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«Разговор о правильном питании» Вкусные и полезные вкусности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городской конкур</w:t>
            </w: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</w:t>
            </w:r>
          </w:p>
        </w:tc>
      </w:tr>
      <w:tr w:rsidR="003E078F" w:rsidRPr="00D25B5E" w:rsidTr="003E078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VI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Я и моё ближайшее окружение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Мир эмоций и чувств.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6.2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Вредные привычки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6.3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 xml:space="preserve"> «Веснянка»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6.4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В мире интересного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D25B5E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НПК</w:t>
            </w:r>
          </w:p>
        </w:tc>
      </w:tr>
      <w:tr w:rsidR="003E078F" w:rsidRPr="00D25B5E" w:rsidTr="003E078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VII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«Вот и стали мы на год  взрослей»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78F" w:rsidRPr="00D25B5E" w:rsidTr="003E078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7.1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Я и опасность.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78F" w:rsidRPr="00D25B5E" w:rsidTr="003E078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7.2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Чем и как можно отравиться.  Кукольный спектакль А.Колобова «Красивые грибы»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78F" w:rsidRPr="00D25B5E" w:rsidTr="003E078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7.3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iCs/>
                <w:sz w:val="28"/>
                <w:szCs w:val="28"/>
              </w:rPr>
              <w:t>Первая помощь при отравлении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78F" w:rsidRPr="00D25B5E" w:rsidTr="003E078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7.4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Наши успехи и достижения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</w:tr>
      <w:tr w:rsidR="003E078F" w:rsidRPr="00D25B5E" w:rsidTr="003E078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Итого:</w:t>
            </w:r>
            <w:r w:rsidRPr="00D25B5E">
              <w:rPr>
                <w:rStyle w:val="aff1"/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078F" w:rsidRPr="00D25B5E" w:rsidRDefault="003E078F" w:rsidP="00D25B5E">
      <w:pPr>
        <w:pStyle w:val="a9"/>
        <w:contextualSpacing/>
        <w:rPr>
          <w:rFonts w:ascii="Times New Roman" w:hAnsi="Times New Roman"/>
          <w:sz w:val="28"/>
          <w:szCs w:val="28"/>
        </w:rPr>
      </w:pPr>
    </w:p>
    <w:p w:rsidR="003E078F" w:rsidRPr="00D25B5E" w:rsidRDefault="003E078F" w:rsidP="00D25B5E">
      <w:pPr>
        <w:pStyle w:val="a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25B5E">
        <w:rPr>
          <w:rFonts w:ascii="Times New Roman" w:hAnsi="Times New Roman"/>
          <w:b/>
          <w:bCs/>
          <w:sz w:val="28"/>
          <w:szCs w:val="28"/>
        </w:rPr>
        <w:t>3 класс</w:t>
      </w:r>
    </w:p>
    <w:tbl>
      <w:tblPr>
        <w:tblW w:w="1008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00"/>
        <w:gridCol w:w="900"/>
        <w:gridCol w:w="900"/>
        <w:gridCol w:w="1080"/>
        <w:gridCol w:w="900"/>
        <w:gridCol w:w="1080"/>
      </w:tblGrid>
      <w:tr w:rsidR="003E078F" w:rsidRPr="00D25B5E" w:rsidTr="003E078F">
        <w:trPr>
          <w:cantSplit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Наименование разделов и дисциплин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 xml:space="preserve">Всего, 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5B5E">
              <w:rPr>
                <w:rFonts w:ascii="Times New Roman" w:hAnsi="Times New Roman"/>
                <w:sz w:val="28"/>
                <w:szCs w:val="28"/>
              </w:rPr>
              <w:t>час</w:t>
            </w:r>
            <w:proofErr w:type="gramEnd"/>
            <w:r w:rsidRPr="00D25B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</w:tr>
      <w:tr w:rsidR="003E078F" w:rsidRPr="00D25B5E" w:rsidTr="003E078F">
        <w:trPr>
          <w:cantSplit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8F" w:rsidRPr="00D25B5E" w:rsidRDefault="003E078F" w:rsidP="00D25B5E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8F" w:rsidRPr="00D25B5E" w:rsidRDefault="003E078F" w:rsidP="00D25B5E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8F" w:rsidRPr="00D25B5E" w:rsidRDefault="003E078F" w:rsidP="00D25B5E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выездные занятия, стажировки, деловые игры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практи-ческие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8F" w:rsidRPr="00D25B5E" w:rsidRDefault="003E078F" w:rsidP="00D25B5E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</w:tr>
      <w:tr w:rsidR="003E078F" w:rsidRPr="00D25B5E" w:rsidTr="003E078F">
        <w:trPr>
          <w:trHeight w:val="40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I</w:t>
            </w:r>
            <w:r w:rsidRPr="00D25B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Введение  «Вот мы и в школе».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61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«Здоровый образ жизни, что это?»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61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Личная гигиена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61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В гостях у Мойдодыра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61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«Остров здоровья»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</w:tr>
      <w:tr w:rsidR="003E078F" w:rsidRPr="00D25B5E" w:rsidTr="003E078F">
        <w:trPr>
          <w:trHeight w:val="6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i/>
                <w:sz w:val="28"/>
                <w:szCs w:val="28"/>
              </w:rPr>
              <w:t>Питание и здоровье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4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Игра «Смак»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64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Правильное питание –залог физического и психологического </w:t>
            </w: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здоровья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64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iCs/>
                <w:sz w:val="28"/>
                <w:szCs w:val="28"/>
              </w:rPr>
              <w:t>Вредные микробы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64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Cs/>
                <w:sz w:val="28"/>
                <w:szCs w:val="28"/>
                <w:highlight w:val="yellow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Что такое здоровая пища и как её приготовить</w:t>
            </w:r>
            <w:r w:rsidRPr="00D25B5E">
              <w:rPr>
                <w:rFonts w:ascii="Times New Roman" w:hAnsi="Times New Roman"/>
                <w:iCs/>
                <w:sz w:val="28"/>
                <w:szCs w:val="28"/>
                <w:highlight w:val="yellow"/>
                <w:lang w:val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64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5B5E">
              <w:rPr>
                <w:rFonts w:ascii="Times New Roman" w:hAnsi="Times New Roman"/>
                <w:iCs/>
                <w:sz w:val="28"/>
                <w:szCs w:val="28"/>
              </w:rPr>
              <w:t>«Чудесный сундучок»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КВН</w:t>
            </w:r>
          </w:p>
        </w:tc>
      </w:tr>
      <w:tr w:rsidR="003E078F" w:rsidRPr="00D25B5E" w:rsidTr="003E078F">
        <w:trPr>
          <w:trHeight w:val="4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III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Моё здоровье в моих руках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3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Труд и здоровье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Наш мозг и его волшебные действия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День здоровья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«Хочу остаться здоровым»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Солнце, воздух и вода наши лучшие друзья.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Беседа “Как сохранять и укреплять свое здоровье”.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3.6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Экскурсия «Природа – источник здоровья»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3.7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«Моё здоровье в моих руках»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викторина</w:t>
            </w:r>
          </w:p>
        </w:tc>
      </w:tr>
      <w:tr w:rsidR="003E078F" w:rsidRPr="00D25B5E" w:rsidTr="003E078F">
        <w:trPr>
          <w:trHeight w:val="52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IV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Я в школе и дома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52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Мой внешний вид –залог здоровья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52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«Доброречие»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52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4.3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Спектакль С. Преображнский «Капризка»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52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4.4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«Бесценный дар- зрение».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52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4.5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Гигиена правильной осанки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52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4.6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D25B5E">
              <w:rPr>
                <w:rFonts w:ascii="Times New Roman" w:hAnsi="Times New Roman"/>
                <w:sz w:val="28"/>
                <w:szCs w:val="28"/>
              </w:rPr>
              <w:t>Спасатели ,</w:t>
            </w:r>
            <w:proofErr w:type="gramEnd"/>
            <w:r w:rsidRPr="00D25B5E">
              <w:rPr>
                <w:rFonts w:ascii="Times New Roman" w:hAnsi="Times New Roman"/>
                <w:sz w:val="28"/>
                <w:szCs w:val="28"/>
              </w:rPr>
              <w:t xml:space="preserve"> вперёд!»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D25B5E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виктори</w:t>
            </w:r>
            <w:r w:rsidR="003E078F" w:rsidRPr="00D25B5E">
              <w:rPr>
                <w:rFonts w:ascii="Times New Roman" w:hAnsi="Times New Roman"/>
                <w:bCs/>
                <w:sz w:val="28"/>
                <w:szCs w:val="28"/>
              </w:rPr>
              <w:t xml:space="preserve">на </w:t>
            </w:r>
          </w:p>
        </w:tc>
      </w:tr>
      <w:tr w:rsidR="003E078F" w:rsidRPr="00D25B5E" w:rsidTr="003E078F">
        <w:trPr>
          <w:trHeight w:val="4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i/>
                <w:sz w:val="28"/>
                <w:szCs w:val="28"/>
              </w:rPr>
              <w:t>Чтоб забыть про докторов</w:t>
            </w:r>
            <w:r w:rsidRPr="00D25B5E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4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Шарль Перро «Красная шапочка»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4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 xml:space="preserve"> 5.2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Движение это жизнь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4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 xml:space="preserve"> 5.3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День здоровья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«Дальше, быстрее, выше»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B17510" w:rsidTr="003E078F">
        <w:trPr>
          <w:trHeight w:val="4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5.4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«Разговор о правильном питании» Вкусные и полезные вкусности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Городс-кой конкурс «Разго-вор о правиль-ном питании»</w:t>
            </w:r>
          </w:p>
        </w:tc>
      </w:tr>
      <w:tr w:rsidR="003E078F" w:rsidRPr="00D25B5E" w:rsidTr="003E078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VI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Я и моё ближайшее окружение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Мир моих увлечений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6.2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Вредные привычки и их профилактика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6.3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Добро лучше , чем зло, зависть, жадность.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Кукольный спектакль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А.С.Пушкин «Сказка о рыбаке и рыбке»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6.4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В мире интересного.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D25B5E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НПК</w:t>
            </w:r>
          </w:p>
        </w:tc>
      </w:tr>
      <w:tr w:rsidR="003E078F" w:rsidRPr="00D25B5E" w:rsidTr="003E078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VII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«Вот и стали мы на год  взрослей»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78F" w:rsidRPr="00D25B5E" w:rsidTr="003E078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7.1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Я и опасность.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78F" w:rsidRPr="00D25B5E" w:rsidTr="003E078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7.2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Лесная аптека на службе человека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78F" w:rsidRPr="00D25B5E" w:rsidTr="003E078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7.3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Игра «Не зная броду, не суйся в воду»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КВН</w:t>
            </w:r>
          </w:p>
        </w:tc>
      </w:tr>
      <w:tr w:rsidR="003E078F" w:rsidRPr="00D25B5E" w:rsidTr="003E078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7.4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Чему мы научились и чего достигли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</w:tr>
      <w:tr w:rsidR="003E078F" w:rsidRPr="00D25B5E" w:rsidTr="003E078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Итого:</w:t>
            </w:r>
            <w:r w:rsidRPr="00D25B5E">
              <w:rPr>
                <w:rStyle w:val="aff1"/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078F" w:rsidRPr="00D25B5E" w:rsidRDefault="003E078F" w:rsidP="00D25B5E">
      <w:pPr>
        <w:pStyle w:val="a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25B5E">
        <w:rPr>
          <w:rFonts w:ascii="Times New Roman" w:hAnsi="Times New Roman"/>
          <w:b/>
          <w:bCs/>
          <w:sz w:val="28"/>
          <w:szCs w:val="28"/>
        </w:rPr>
        <w:t>4 класс</w:t>
      </w:r>
    </w:p>
    <w:tbl>
      <w:tblPr>
        <w:tblW w:w="1008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00"/>
        <w:gridCol w:w="900"/>
        <w:gridCol w:w="900"/>
        <w:gridCol w:w="1080"/>
        <w:gridCol w:w="900"/>
        <w:gridCol w:w="1080"/>
      </w:tblGrid>
      <w:tr w:rsidR="003E078F" w:rsidRPr="00D25B5E" w:rsidTr="003E078F">
        <w:trPr>
          <w:cantSplit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Наименование разделов и дисциплин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 xml:space="preserve">Всего, 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5B5E">
              <w:rPr>
                <w:rFonts w:ascii="Times New Roman" w:hAnsi="Times New Roman"/>
                <w:sz w:val="28"/>
                <w:szCs w:val="28"/>
              </w:rPr>
              <w:t>час</w:t>
            </w:r>
            <w:proofErr w:type="gramEnd"/>
            <w:r w:rsidRPr="00D25B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</w:tr>
      <w:tr w:rsidR="003E078F" w:rsidRPr="00D25B5E" w:rsidTr="003E078F">
        <w:trPr>
          <w:cantSplit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8F" w:rsidRPr="00D25B5E" w:rsidRDefault="003E078F" w:rsidP="00D25B5E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8F" w:rsidRPr="00D25B5E" w:rsidRDefault="003E078F" w:rsidP="00D25B5E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8F" w:rsidRPr="00D25B5E" w:rsidRDefault="003E078F" w:rsidP="00D25B5E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выездные занятия, стажировки, деловые игры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практи-ческие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8F" w:rsidRPr="00D25B5E" w:rsidRDefault="003E078F" w:rsidP="00D25B5E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</w:tr>
      <w:tr w:rsidR="003E078F" w:rsidRPr="00D25B5E" w:rsidTr="003E078F">
        <w:trPr>
          <w:trHeight w:val="40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I</w:t>
            </w:r>
            <w:r w:rsidRPr="00D25B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Введение  «Вот мы и в школе».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61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«Здоровье и здоровый образ жизни»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61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Правила личной гигиены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61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 xml:space="preserve">Физическая активность и здоровье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61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Как познать себя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 xml:space="preserve"> За круглым столом</w:t>
            </w:r>
          </w:p>
        </w:tc>
      </w:tr>
      <w:tr w:rsidR="003E078F" w:rsidRPr="00D25B5E" w:rsidTr="003E078F">
        <w:trPr>
          <w:trHeight w:val="6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i/>
                <w:sz w:val="28"/>
                <w:szCs w:val="28"/>
              </w:rPr>
              <w:t>Питание и здоровье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4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Питание необходимое условие для жизни человека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64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Здоровая пища для всей семьи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64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Как питались в стародавние времена  и питание нашего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64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Cs/>
                <w:sz w:val="28"/>
                <w:szCs w:val="28"/>
                <w:highlight w:val="yellow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Секреты здорового питания. Рацион 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64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«Богатырская силушка»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КВН</w:t>
            </w:r>
          </w:p>
        </w:tc>
      </w:tr>
      <w:tr w:rsidR="003E078F" w:rsidRPr="00D25B5E" w:rsidTr="003E078F">
        <w:trPr>
          <w:trHeight w:val="4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III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Моё здоровье в моих руках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3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iCs/>
                <w:sz w:val="28"/>
                <w:szCs w:val="28"/>
              </w:rPr>
              <w:t>Домашняя аптечка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«Мы за здоровый образ жизни»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Марафон «Сколько стоит твоё здоровье»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«Береги зрение с молоду».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Как избежать искривления позвоночника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3.6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Отдых для здоровья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3.7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Умеем ли мы отвечать за своё здоровье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виктори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</w:p>
        </w:tc>
      </w:tr>
      <w:tr w:rsidR="003E078F" w:rsidRPr="00D25B5E" w:rsidTr="003E078F">
        <w:trPr>
          <w:trHeight w:val="52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IV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Я в школе и дома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52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«Мы здоровьем дорожим – соблюдая свой режим»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52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«Класс не улица ребята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И запомнить это надо!»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52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Кукольный спектакль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«Спеши делать добро»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52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4.4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Что такое дружба? Как дружить в школе?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52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4.5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Мода и школьные будни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52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4.6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 xml:space="preserve">Делу </w:t>
            </w:r>
            <w:proofErr w:type="gramStart"/>
            <w:r w:rsidRPr="00D25B5E">
              <w:rPr>
                <w:rFonts w:ascii="Times New Roman" w:hAnsi="Times New Roman"/>
                <w:sz w:val="28"/>
                <w:szCs w:val="28"/>
              </w:rPr>
              <w:t>время ,</w:t>
            </w:r>
            <w:proofErr w:type="gramEnd"/>
            <w:r w:rsidRPr="00D25B5E">
              <w:rPr>
                <w:rFonts w:ascii="Times New Roman" w:hAnsi="Times New Roman"/>
                <w:sz w:val="28"/>
                <w:szCs w:val="28"/>
              </w:rPr>
              <w:t xml:space="preserve"> потехе час.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Игра - викторина</w:t>
            </w:r>
          </w:p>
        </w:tc>
      </w:tr>
      <w:tr w:rsidR="003E078F" w:rsidRPr="00D25B5E" w:rsidTr="003E078F">
        <w:trPr>
          <w:trHeight w:val="4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i/>
                <w:sz w:val="28"/>
                <w:szCs w:val="28"/>
              </w:rPr>
              <w:t>Чтоб забыть про докторов</w:t>
            </w:r>
            <w:r w:rsidRPr="00D25B5E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4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Чтоб болезней не бояться, надо спортом заниматься</w:t>
            </w:r>
            <w:r w:rsidRPr="00D25B5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4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 xml:space="preserve"> 5.2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День здоровья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«За здоровый образ жизни»С. 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trHeight w:val="4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 xml:space="preserve"> 5.3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Кукольный спектакль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 xml:space="preserve"> Преображенский «Огородники»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B17510" w:rsidTr="003E078F">
        <w:trPr>
          <w:trHeight w:val="4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 xml:space="preserve"> 5.4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«Разговор о правильном питании» Вкусные и полезные вкусности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Городс-кой конкурс «Разго-вор о правиль-ном питании»</w:t>
            </w:r>
          </w:p>
        </w:tc>
      </w:tr>
      <w:tr w:rsidR="003E078F" w:rsidRPr="00D25B5E" w:rsidTr="003E078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VI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Я и моё ближайшее окружение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Размышление о жизненном опыте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6.2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Вредные привычки и их профилактика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6.3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Школа и моё настроение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078F" w:rsidRPr="00D25B5E" w:rsidTr="003E078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6.4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В мире интересного.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D25B5E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НПК</w:t>
            </w:r>
          </w:p>
        </w:tc>
      </w:tr>
      <w:tr w:rsidR="003E078F" w:rsidRPr="00D25B5E" w:rsidTr="003E078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VII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«Вот и стали мы на год  взрослей»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78F" w:rsidRPr="00D25B5E" w:rsidTr="003E078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7.1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Я и опасность.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78F" w:rsidRPr="00D25B5E" w:rsidTr="003E078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7.2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Игра «Мой горизонт»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78F" w:rsidRPr="00D25B5E" w:rsidTr="003E078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7.3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Гордо реет флаг здоровья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78F" w:rsidRPr="00D25B5E" w:rsidTr="003E078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7.4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«У</w:t>
            </w:r>
            <w:r w:rsidRPr="00D25B5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меете ли вы вести здоровый образ жизни</w:t>
            </w: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61346" w:rsidRDefault="00D25B5E" w:rsidP="00D25B5E">
            <w:pPr>
              <w:pStyle w:val="a9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D61346">
              <w:rPr>
                <w:rFonts w:ascii="Times New Roman" w:hAnsi="Times New Roman"/>
                <w:szCs w:val="24"/>
              </w:rPr>
              <w:t>Диагностика</w:t>
            </w:r>
          </w:p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346">
              <w:rPr>
                <w:rFonts w:ascii="Times New Roman" w:hAnsi="Times New Roman"/>
                <w:szCs w:val="24"/>
              </w:rPr>
              <w:t>Книга здоровья</w:t>
            </w:r>
          </w:p>
        </w:tc>
      </w:tr>
      <w:tr w:rsidR="003E078F" w:rsidRPr="00D25B5E" w:rsidTr="003E078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Итого:</w:t>
            </w:r>
            <w:r w:rsidRPr="00D25B5E">
              <w:rPr>
                <w:rStyle w:val="aff1"/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F" w:rsidRPr="00D25B5E" w:rsidRDefault="003E078F" w:rsidP="00D25B5E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078F" w:rsidRPr="00D25B5E" w:rsidRDefault="003E078F" w:rsidP="00D25B5E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DA18CB" w:rsidRPr="00D25B5E" w:rsidRDefault="00DA18CB" w:rsidP="00D25B5E">
      <w:pPr>
        <w:pStyle w:val="aa"/>
        <w:tabs>
          <w:tab w:val="left" w:pos="330"/>
          <w:tab w:val="left" w:pos="440"/>
        </w:tabs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25B5E">
        <w:rPr>
          <w:rFonts w:ascii="Times New Roman" w:hAnsi="Times New Roman"/>
          <w:b/>
          <w:bCs/>
          <w:sz w:val="28"/>
          <w:szCs w:val="28"/>
          <w:lang w:val="ru-RU"/>
        </w:rPr>
        <w:t>Дополнительная литература, используемая учителем:</w:t>
      </w:r>
    </w:p>
    <w:p w:rsidR="00DA18CB" w:rsidRPr="00D25B5E" w:rsidRDefault="00DA18CB" w:rsidP="00D61346">
      <w:pPr>
        <w:pStyle w:val="aa"/>
        <w:numPr>
          <w:ilvl w:val="0"/>
          <w:numId w:val="33"/>
        </w:num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Антропова, М.В., Кузнецова, Л.М.  Режим дня школьника. М.: изд. Центр «Вентана-граф». 2002.- 205 с.</w:t>
      </w:r>
    </w:p>
    <w:p w:rsidR="00DA18CB" w:rsidRPr="00D25B5E" w:rsidRDefault="00DA18CB" w:rsidP="00D61346">
      <w:pPr>
        <w:pStyle w:val="aa"/>
        <w:numPr>
          <w:ilvl w:val="0"/>
          <w:numId w:val="33"/>
        </w:num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Бабкина, Н.В. О психологической службе в условиях учебно-воспитательного комплекса // Начальная школа – 2001 – № 12 – С. 3–6.</w:t>
      </w:r>
    </w:p>
    <w:p w:rsidR="00DA18CB" w:rsidRPr="00D25B5E" w:rsidRDefault="00DA18CB" w:rsidP="00D61346">
      <w:pPr>
        <w:pStyle w:val="aa"/>
        <w:numPr>
          <w:ilvl w:val="0"/>
          <w:numId w:val="33"/>
        </w:num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Дереклеева, Н.И. Справочник классного руководителя: 1-4 классы / Под ред. И.С. Артюховой. – М.: ВАКО, 2007 г., - 167 с. (Педагогика. Психология. Управление.)</w:t>
      </w:r>
    </w:p>
    <w:p w:rsidR="00DA18CB" w:rsidRPr="00D25B5E" w:rsidRDefault="00DA18CB" w:rsidP="00D61346">
      <w:pPr>
        <w:pStyle w:val="aa"/>
        <w:numPr>
          <w:ilvl w:val="0"/>
          <w:numId w:val="33"/>
        </w:num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Захаров. А.Н. Как предупредить отклонения в поведении детей. М. 2005. - 85 с.</w:t>
      </w:r>
    </w:p>
    <w:p w:rsidR="00DA18CB" w:rsidRPr="00D25B5E" w:rsidRDefault="00DA18CB" w:rsidP="00D61346">
      <w:pPr>
        <w:pStyle w:val="aa"/>
        <w:numPr>
          <w:ilvl w:val="0"/>
          <w:numId w:val="33"/>
        </w:num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Карасева, Т.В. Современные аспекты реализации здоровьесберегающих технологий // Начальная школа – 2005. – № 11. – С. 75–78.</w:t>
      </w:r>
    </w:p>
    <w:p w:rsidR="00DA18CB" w:rsidRPr="00D25B5E" w:rsidRDefault="00DA18CB" w:rsidP="00D61346">
      <w:pPr>
        <w:pStyle w:val="aa"/>
        <w:numPr>
          <w:ilvl w:val="0"/>
          <w:numId w:val="34"/>
        </w:num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 xml:space="preserve">Ковалько, В.И. Здоровьесберегающие технологии в начальной школе [Текст] : 1-4 классы / В.И. Ковалько. – М. : Вако, 2004. – 124 </w:t>
      </w:r>
      <w:r w:rsidRPr="00D25B5E">
        <w:rPr>
          <w:rFonts w:ascii="Times New Roman" w:hAnsi="Times New Roman"/>
          <w:sz w:val="28"/>
          <w:szCs w:val="28"/>
        </w:rPr>
        <w:t>c</w:t>
      </w:r>
      <w:r w:rsidRPr="00D25B5E">
        <w:rPr>
          <w:rFonts w:ascii="Times New Roman" w:hAnsi="Times New Roman"/>
          <w:sz w:val="28"/>
          <w:szCs w:val="28"/>
          <w:lang w:val="ru-RU"/>
        </w:rPr>
        <w:t>.</w:t>
      </w:r>
    </w:p>
    <w:p w:rsidR="00DA18CB" w:rsidRPr="00D25B5E" w:rsidRDefault="00DA18CB" w:rsidP="00D61346">
      <w:pPr>
        <w:pStyle w:val="aa"/>
        <w:numPr>
          <w:ilvl w:val="0"/>
          <w:numId w:val="34"/>
        </w:num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Ковалько,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2007 г. – / Мастерская учителя.</w:t>
      </w:r>
    </w:p>
    <w:p w:rsidR="00DA18CB" w:rsidRPr="00D25B5E" w:rsidRDefault="00DA18CB" w:rsidP="00D61346">
      <w:pPr>
        <w:pStyle w:val="aa"/>
        <w:numPr>
          <w:ilvl w:val="0"/>
          <w:numId w:val="34"/>
        </w:num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Невдахина, З.И. Дополнительное образование: сборник авторских программ / ред.-сост. З.И. Невдахина. - Вып. 3.- М.: Народное образование; Ставрополь: Ставропольсервисшкола, 2007. – 134 с.</w:t>
      </w:r>
    </w:p>
    <w:p w:rsidR="00DA18CB" w:rsidRPr="00D25B5E" w:rsidRDefault="00DA18CB" w:rsidP="00D61346">
      <w:pPr>
        <w:pStyle w:val="aa"/>
        <w:numPr>
          <w:ilvl w:val="0"/>
          <w:numId w:val="34"/>
        </w:num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Патрикеев, А.Ю.  Подвижные игры.1-4 класса. М.: Вако, 2007. - 176с. - / Мозаика детского отдыха.</w:t>
      </w:r>
    </w:p>
    <w:p w:rsidR="00DA18CB" w:rsidRPr="00D25B5E" w:rsidRDefault="00DA18CB" w:rsidP="00D61346">
      <w:pPr>
        <w:pStyle w:val="aa"/>
        <w:numPr>
          <w:ilvl w:val="0"/>
          <w:numId w:val="34"/>
        </w:num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Синягина, Н.Ю. Как сохранить и укрепить здоровье детей: психологические установки и упражнения [Текст] / Н.Ю. Синягина, И.В. Кузнецова. – М.: Владос, 2003. – 112 с.</w:t>
      </w:r>
    </w:p>
    <w:p w:rsidR="00DA18CB" w:rsidRPr="00D25B5E" w:rsidRDefault="00DA18CB" w:rsidP="00D61346">
      <w:pPr>
        <w:pStyle w:val="aa"/>
        <w:numPr>
          <w:ilvl w:val="0"/>
          <w:numId w:val="34"/>
        </w:num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Смирнов, Н.К. Здоровьесберегающие образовательные технологии в работе учителя и Школы. М.: АРКТИ, 2003. – 268 с.</w:t>
      </w:r>
    </w:p>
    <w:p w:rsidR="00DA18CB" w:rsidRPr="00D25B5E" w:rsidRDefault="00DA18CB" w:rsidP="00D61346">
      <w:pPr>
        <w:pStyle w:val="aa"/>
        <w:numPr>
          <w:ilvl w:val="0"/>
          <w:numId w:val="34"/>
        </w:num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Степанова, О.А. Оздоровительные технологии в начальной школе. // Начальная школа, №1 - 2003, с.57.</w:t>
      </w:r>
    </w:p>
    <w:p w:rsidR="00DA18CB" w:rsidRPr="00D25B5E" w:rsidRDefault="00DA18CB" w:rsidP="00D61346">
      <w:pPr>
        <w:pStyle w:val="aa"/>
        <w:numPr>
          <w:ilvl w:val="0"/>
          <w:numId w:val="34"/>
        </w:num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Якиманская, И.С. Личностно-ориентированное обучение. – М.:  1991. – 120 с.</w:t>
      </w:r>
    </w:p>
    <w:p w:rsidR="00DA18CB" w:rsidRPr="00D25B5E" w:rsidRDefault="00DA18CB" w:rsidP="00D25B5E">
      <w:pPr>
        <w:shd w:val="clear" w:color="auto" w:fill="FFFFFF"/>
        <w:tabs>
          <w:tab w:val="left" w:pos="330"/>
          <w:tab w:val="left" w:pos="440"/>
        </w:tabs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D25B5E">
        <w:rPr>
          <w:rFonts w:ascii="Times New Roman" w:hAnsi="Times New Roman"/>
          <w:b/>
          <w:sz w:val="28"/>
          <w:szCs w:val="28"/>
          <w:lang w:val="ru-RU"/>
        </w:rPr>
        <w:t>Материально-технические средства</w:t>
      </w:r>
    </w:p>
    <w:p w:rsidR="00DA18CB" w:rsidRPr="00D25B5E" w:rsidRDefault="00DA18CB" w:rsidP="00D25B5E">
      <w:pPr>
        <w:pStyle w:val="aa"/>
        <w:numPr>
          <w:ilvl w:val="0"/>
          <w:numId w:val="17"/>
        </w:numPr>
        <w:tabs>
          <w:tab w:val="left" w:pos="330"/>
          <w:tab w:val="left" w:pos="440"/>
        </w:tabs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  <w:lang w:val="ru-RU"/>
        </w:rPr>
      </w:pPr>
      <w:r w:rsidRPr="00D25B5E">
        <w:rPr>
          <w:rFonts w:ascii="Times New Roman" w:eastAsia="TimesNewRomanPSMT" w:hAnsi="Times New Roman"/>
          <w:sz w:val="28"/>
          <w:szCs w:val="28"/>
          <w:lang w:val="ru-RU"/>
        </w:rPr>
        <w:t>классная доска с набором приспособлений для крепления таблиц</w:t>
      </w:r>
    </w:p>
    <w:p w:rsidR="00DA18CB" w:rsidRPr="00D25B5E" w:rsidRDefault="00DA18CB" w:rsidP="00D25B5E">
      <w:pPr>
        <w:pStyle w:val="aa"/>
        <w:numPr>
          <w:ilvl w:val="0"/>
          <w:numId w:val="17"/>
        </w:numPr>
        <w:tabs>
          <w:tab w:val="left" w:pos="330"/>
          <w:tab w:val="left" w:pos="440"/>
        </w:tabs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 w:rsidRPr="00D25B5E">
        <w:rPr>
          <w:rFonts w:ascii="Times New Roman" w:eastAsia="TimesNewRomanPSMT" w:hAnsi="Times New Roman"/>
          <w:sz w:val="28"/>
          <w:szCs w:val="28"/>
        </w:rPr>
        <w:t>магнитная доска</w:t>
      </w:r>
    </w:p>
    <w:p w:rsidR="00DA18CB" w:rsidRPr="00D25B5E" w:rsidRDefault="00DA18CB" w:rsidP="00D25B5E">
      <w:pPr>
        <w:pStyle w:val="aa"/>
        <w:numPr>
          <w:ilvl w:val="0"/>
          <w:numId w:val="17"/>
        </w:numPr>
        <w:tabs>
          <w:tab w:val="left" w:pos="330"/>
          <w:tab w:val="left" w:pos="440"/>
        </w:tabs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 w:rsidRPr="00D25B5E">
        <w:rPr>
          <w:rFonts w:ascii="Times New Roman" w:eastAsia="TimesNewRomanPSMT" w:hAnsi="Times New Roman"/>
          <w:sz w:val="28"/>
          <w:szCs w:val="28"/>
        </w:rPr>
        <w:t>экспозиционный экран</w:t>
      </w:r>
    </w:p>
    <w:p w:rsidR="00DA18CB" w:rsidRPr="00D25B5E" w:rsidRDefault="00DA18CB" w:rsidP="00D25B5E">
      <w:pPr>
        <w:pStyle w:val="aa"/>
        <w:numPr>
          <w:ilvl w:val="0"/>
          <w:numId w:val="17"/>
        </w:numPr>
        <w:tabs>
          <w:tab w:val="left" w:pos="330"/>
          <w:tab w:val="left" w:pos="440"/>
        </w:tabs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 w:rsidRPr="00D25B5E">
        <w:rPr>
          <w:rFonts w:ascii="Times New Roman" w:eastAsia="TimesNewRomanPSMT" w:hAnsi="Times New Roman"/>
          <w:sz w:val="28"/>
          <w:szCs w:val="28"/>
        </w:rPr>
        <w:t>персональный компьютер</w:t>
      </w:r>
    </w:p>
    <w:p w:rsidR="00DA18CB" w:rsidRPr="00D25B5E" w:rsidRDefault="00DA18CB" w:rsidP="00D25B5E">
      <w:pPr>
        <w:pStyle w:val="aa"/>
        <w:numPr>
          <w:ilvl w:val="0"/>
          <w:numId w:val="17"/>
        </w:numPr>
        <w:tabs>
          <w:tab w:val="left" w:pos="330"/>
          <w:tab w:val="left" w:pos="440"/>
        </w:tabs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 w:rsidRPr="00D25B5E">
        <w:rPr>
          <w:rFonts w:ascii="Times New Roman" w:eastAsia="TimesNewRomanPSMT" w:hAnsi="Times New Roman"/>
          <w:sz w:val="28"/>
          <w:szCs w:val="28"/>
        </w:rPr>
        <w:t>мультимедийный проектор</w:t>
      </w:r>
    </w:p>
    <w:p w:rsidR="00DA18CB" w:rsidRPr="00D25B5E" w:rsidRDefault="00DA18CB" w:rsidP="00D25B5E">
      <w:pPr>
        <w:pStyle w:val="aa"/>
        <w:numPr>
          <w:ilvl w:val="0"/>
          <w:numId w:val="17"/>
        </w:numPr>
        <w:tabs>
          <w:tab w:val="left" w:pos="330"/>
          <w:tab w:val="left" w:pos="440"/>
        </w:tabs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 w:rsidRPr="00D25B5E">
        <w:rPr>
          <w:rFonts w:ascii="Times New Roman" w:eastAsia="TimesNewRomanPSMT" w:hAnsi="Times New Roman"/>
          <w:sz w:val="28"/>
          <w:szCs w:val="28"/>
        </w:rPr>
        <w:t>ксерокс</w:t>
      </w:r>
    </w:p>
    <w:p w:rsidR="00DA18CB" w:rsidRPr="00D25B5E" w:rsidRDefault="00DA18CB" w:rsidP="00D25B5E">
      <w:pPr>
        <w:tabs>
          <w:tab w:val="left" w:pos="330"/>
          <w:tab w:val="left" w:pos="440"/>
        </w:tabs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D25B5E">
        <w:rPr>
          <w:rFonts w:ascii="Times New Roman" w:hAnsi="Times New Roman"/>
          <w:b/>
          <w:sz w:val="28"/>
          <w:szCs w:val="28"/>
        </w:rPr>
        <w:t>Информационно-техническое обеспечение</w:t>
      </w:r>
    </w:p>
    <w:p w:rsidR="00DA18CB" w:rsidRPr="00D25B5E" w:rsidRDefault="00DA18CB" w:rsidP="00D25B5E">
      <w:pPr>
        <w:pStyle w:val="aa"/>
        <w:numPr>
          <w:ilvl w:val="0"/>
          <w:numId w:val="18"/>
        </w:numPr>
        <w:tabs>
          <w:tab w:val="left" w:pos="330"/>
          <w:tab w:val="left" w:pos="440"/>
        </w:tabs>
        <w:jc w:val="both"/>
        <w:rPr>
          <w:rFonts w:ascii="Times New Roman" w:hAnsi="Times New Roman"/>
          <w:sz w:val="28"/>
          <w:szCs w:val="28"/>
        </w:rPr>
      </w:pPr>
      <w:r w:rsidRPr="00D25B5E">
        <w:rPr>
          <w:rFonts w:ascii="Times New Roman" w:hAnsi="Times New Roman"/>
          <w:sz w:val="28"/>
          <w:szCs w:val="28"/>
        </w:rPr>
        <w:t>компьютер</w:t>
      </w:r>
    </w:p>
    <w:p w:rsidR="00D25B5E" w:rsidRPr="00D61346" w:rsidRDefault="00DA18CB" w:rsidP="00D61346">
      <w:pPr>
        <w:pStyle w:val="aa"/>
        <w:widowControl w:val="0"/>
        <w:numPr>
          <w:ilvl w:val="0"/>
          <w:numId w:val="18"/>
        </w:numPr>
        <w:tabs>
          <w:tab w:val="left" w:pos="330"/>
          <w:tab w:val="left" w:pos="440"/>
          <w:tab w:val="center" w:pos="4960"/>
        </w:tabs>
        <w:autoSpaceDE w:val="0"/>
        <w:autoSpaceDN w:val="0"/>
        <w:adjustRightInd w:val="0"/>
        <w:ind w:right="1964"/>
        <w:rPr>
          <w:rFonts w:ascii="Times New Roman" w:hAnsi="Times New Roman"/>
          <w:sz w:val="28"/>
          <w:szCs w:val="28"/>
          <w:lang w:val="ru-RU"/>
        </w:rPr>
      </w:pPr>
      <w:r w:rsidRPr="00D61346">
        <w:rPr>
          <w:rFonts w:ascii="Times New Roman" w:hAnsi="Times New Roman"/>
          <w:sz w:val="28"/>
          <w:szCs w:val="28"/>
        </w:rPr>
        <w:t>таблицы</w:t>
      </w:r>
    </w:p>
    <w:p w:rsidR="004B6DA2" w:rsidRPr="00D25B5E" w:rsidRDefault="004B6DA2" w:rsidP="00D25B5E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D25B5E">
        <w:rPr>
          <w:rFonts w:ascii="Times New Roman" w:hAnsi="Times New Roman"/>
          <w:b/>
          <w:sz w:val="40"/>
          <w:szCs w:val="40"/>
          <w:lang w:val="ru-RU"/>
        </w:rPr>
        <w:lastRenderedPageBreak/>
        <w:t xml:space="preserve">Кружок </w:t>
      </w:r>
      <w:r w:rsidRPr="00D25B5E">
        <w:rPr>
          <w:rFonts w:ascii="Times New Roman" w:hAnsi="Times New Roman"/>
          <w:b/>
          <w:sz w:val="40"/>
          <w:szCs w:val="40"/>
        </w:rPr>
        <w:t>«Уроки нравственности»</w:t>
      </w:r>
    </w:p>
    <w:p w:rsidR="00DD15C1" w:rsidRPr="00D25B5E" w:rsidRDefault="00DD15C1" w:rsidP="00D25B5E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5C1" w:rsidRPr="00D25B5E" w:rsidRDefault="00DD15C1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(Авторская  программа Э. Козлова, В. Петровой, И. Хомяковой «Азбука нравст</w:t>
      </w:r>
      <w:r w:rsidRPr="00D25B5E">
        <w:rPr>
          <w:rFonts w:ascii="Times New Roman" w:hAnsi="Times New Roman"/>
          <w:sz w:val="28"/>
          <w:szCs w:val="28"/>
          <w:lang w:val="ru-RU"/>
        </w:rPr>
        <w:softHyphen/>
        <w:t xml:space="preserve">венности») </w:t>
      </w:r>
    </w:p>
    <w:p w:rsidR="00BB3DA2" w:rsidRDefault="00BB3DA2" w:rsidP="00D25B5E">
      <w:pPr>
        <w:pStyle w:val="aa"/>
        <w:shd w:val="clear" w:color="auto" w:fill="FFFFFF"/>
        <w:tabs>
          <w:tab w:val="left" w:pos="330"/>
          <w:tab w:val="left" w:pos="440"/>
        </w:tabs>
        <w:ind w:left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Реализуют классы: 4 А (2 час), 1 А (1час), 3 А (1час), 4 Г (1час), 4 В (2 час), </w:t>
      </w:r>
    </w:p>
    <w:p w:rsidR="00DD15C1" w:rsidRPr="00D25B5E" w:rsidRDefault="00BB3DA2" w:rsidP="00D25B5E">
      <w:pPr>
        <w:pStyle w:val="aa"/>
        <w:shd w:val="clear" w:color="auto" w:fill="FFFFFF"/>
        <w:tabs>
          <w:tab w:val="left" w:pos="330"/>
          <w:tab w:val="left" w:pos="440"/>
        </w:tabs>
        <w:ind w:left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1 Г (1час)</w:t>
      </w:r>
    </w:p>
    <w:p w:rsidR="004B6DA2" w:rsidRPr="00D25B5E" w:rsidRDefault="004B6DA2" w:rsidP="00D25B5E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B6DA2" w:rsidRPr="00D25B5E" w:rsidRDefault="004B6DA2" w:rsidP="00D25B5E">
      <w:pPr>
        <w:pStyle w:val="a3"/>
        <w:tabs>
          <w:tab w:val="left" w:pos="3735"/>
        </w:tabs>
        <w:spacing w:before="0" w:after="0"/>
        <w:ind w:left="1440"/>
        <w:contextualSpacing/>
        <w:rPr>
          <w:rFonts w:ascii="Times New Roman" w:hAnsi="Times New Roman"/>
          <w:bCs w:val="0"/>
          <w:sz w:val="28"/>
          <w:szCs w:val="28"/>
          <w:lang w:val="ru-RU"/>
        </w:rPr>
      </w:pPr>
      <w:r w:rsidRPr="00D25B5E">
        <w:rPr>
          <w:rFonts w:ascii="Times New Roman" w:hAnsi="Times New Roman"/>
          <w:bCs w:val="0"/>
          <w:sz w:val="28"/>
          <w:szCs w:val="28"/>
          <w:lang w:val="ru-RU"/>
        </w:rPr>
        <w:t>Пояснительная записка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eastAsia="@Arial Unicode MS" w:hAnsi="Times New Roman"/>
          <w:sz w:val="28"/>
          <w:szCs w:val="28"/>
          <w:lang w:val="ru-RU"/>
        </w:rPr>
        <w:t xml:space="preserve"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усиление криминогенности и наркомании среди подростков, потеря позитивной мотивации к учению. </w:t>
      </w:r>
      <w:r w:rsidRPr="00D25B5E">
        <w:rPr>
          <w:rFonts w:ascii="Times New Roman" w:hAnsi="Times New Roman"/>
          <w:sz w:val="28"/>
          <w:szCs w:val="28"/>
          <w:lang w:val="ru-RU"/>
        </w:rPr>
        <w:t>В Концепции  духовно- нравственного развития и воспитания гражданина России определён современный национальный воспитательный идеал.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4B6DA2" w:rsidRPr="00D25B5E" w:rsidRDefault="004B6DA2" w:rsidP="00D25B5E">
      <w:pPr>
        <w:contextualSpacing/>
        <w:jc w:val="both"/>
        <w:rPr>
          <w:rFonts w:ascii="Times New Roman" w:eastAsia="@Arial Unicode MS" w:hAnsi="Times New Roman"/>
          <w:sz w:val="28"/>
          <w:szCs w:val="28"/>
          <w:lang w:val="ru-RU"/>
        </w:rPr>
      </w:pPr>
      <w:r w:rsidRPr="00D25B5E">
        <w:rPr>
          <w:rFonts w:ascii="Times New Roman" w:eastAsia="@Arial Unicode MS" w:hAnsi="Times New Roman"/>
          <w:b/>
          <w:sz w:val="28"/>
          <w:szCs w:val="28"/>
          <w:lang w:val="ru-RU"/>
        </w:rPr>
        <w:t>Цель курса:</w:t>
      </w:r>
      <w:r w:rsidRPr="00D25B5E">
        <w:rPr>
          <w:rFonts w:ascii="Times New Roman" w:eastAsia="@Arial Unicode MS" w:hAnsi="Times New Roman"/>
          <w:sz w:val="28"/>
          <w:szCs w:val="28"/>
          <w:lang w:val="ru-RU"/>
        </w:rPr>
        <w:t xml:space="preserve"> воспитание нравственных чувств и этического сознания  у младших школьников.</w:t>
      </w:r>
    </w:p>
    <w:p w:rsidR="004B6DA2" w:rsidRPr="00D25B5E" w:rsidRDefault="004B6DA2" w:rsidP="00D25B5E">
      <w:pPr>
        <w:contextualSpacing/>
        <w:jc w:val="both"/>
        <w:rPr>
          <w:rFonts w:ascii="Times New Roman" w:eastAsia="@Arial Unicode MS" w:hAnsi="Times New Roman"/>
          <w:b/>
          <w:sz w:val="28"/>
          <w:szCs w:val="28"/>
        </w:rPr>
      </w:pPr>
      <w:r w:rsidRPr="00D25B5E">
        <w:rPr>
          <w:rFonts w:ascii="Times New Roman" w:eastAsia="@Arial Unicode MS" w:hAnsi="Times New Roman"/>
          <w:b/>
          <w:sz w:val="28"/>
          <w:szCs w:val="28"/>
        </w:rPr>
        <w:t>Задачи:</w:t>
      </w:r>
    </w:p>
    <w:p w:rsidR="004B6DA2" w:rsidRPr="00D25B5E" w:rsidRDefault="004B6DA2" w:rsidP="00D25B5E">
      <w:pPr>
        <w:numPr>
          <w:ilvl w:val="0"/>
          <w:numId w:val="35"/>
        </w:numPr>
        <w:contextualSpacing/>
        <w:jc w:val="both"/>
        <w:rPr>
          <w:rFonts w:ascii="Times New Roman" w:eastAsia="@Arial Unicode MS" w:hAnsi="Times New Roman"/>
          <w:sz w:val="28"/>
          <w:szCs w:val="28"/>
          <w:lang w:val="ru-RU"/>
        </w:rPr>
      </w:pPr>
      <w:r w:rsidRPr="00D25B5E">
        <w:rPr>
          <w:rFonts w:ascii="Times New Roman" w:eastAsia="@Arial Unicode MS" w:hAnsi="Times New Roman"/>
          <w:sz w:val="28"/>
          <w:szCs w:val="28"/>
          <w:lang w:val="ru-RU"/>
        </w:rPr>
        <w:t>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</w:t>
      </w:r>
    </w:p>
    <w:p w:rsidR="004B6DA2" w:rsidRPr="00D25B5E" w:rsidRDefault="004B6DA2" w:rsidP="00D25B5E">
      <w:pPr>
        <w:numPr>
          <w:ilvl w:val="0"/>
          <w:numId w:val="35"/>
        </w:numPr>
        <w:contextualSpacing/>
        <w:jc w:val="both"/>
        <w:rPr>
          <w:rFonts w:ascii="Times New Roman" w:eastAsia="@Arial Unicode MS" w:hAnsi="Times New Roman"/>
          <w:sz w:val="28"/>
          <w:szCs w:val="28"/>
          <w:lang w:val="ru-RU"/>
        </w:rPr>
      </w:pPr>
      <w:r w:rsidRPr="00D25B5E">
        <w:rPr>
          <w:rFonts w:ascii="Times New Roman" w:eastAsia="@Arial Unicode MS" w:hAnsi="Times New Roman"/>
          <w:sz w:val="28"/>
          <w:szCs w:val="28"/>
          <w:lang w:val="ru-RU"/>
        </w:rPr>
        <w:t>Способствовать усвоению правил поведения в образовательном учреждении, дома, на улице, в населённом пункте, в общественных местах, на природе.</w:t>
      </w:r>
    </w:p>
    <w:p w:rsidR="004B6DA2" w:rsidRPr="00D25B5E" w:rsidRDefault="004B6DA2" w:rsidP="00D25B5E">
      <w:pPr>
        <w:numPr>
          <w:ilvl w:val="0"/>
          <w:numId w:val="35"/>
        </w:numPr>
        <w:contextualSpacing/>
        <w:jc w:val="both"/>
        <w:rPr>
          <w:rFonts w:ascii="Times New Roman" w:eastAsia="@Arial Unicode MS" w:hAnsi="Times New Roman"/>
          <w:sz w:val="28"/>
          <w:szCs w:val="28"/>
          <w:lang w:val="ru-RU"/>
        </w:rPr>
      </w:pPr>
      <w:r w:rsidRPr="00D25B5E">
        <w:rPr>
          <w:rFonts w:ascii="Times New Roman" w:eastAsia="@Arial Unicode MS" w:hAnsi="Times New Roman"/>
          <w:sz w:val="28"/>
          <w:szCs w:val="28"/>
          <w:lang w:val="ru-RU"/>
        </w:rPr>
        <w:t>Раскрывать сущность нравственных поступков, поведения и отношений между людьми  разного возраста на основе взаимопомощи и поддержки.</w:t>
      </w:r>
    </w:p>
    <w:p w:rsidR="004B6DA2" w:rsidRPr="00D25B5E" w:rsidRDefault="004B6DA2" w:rsidP="00D25B5E">
      <w:pPr>
        <w:numPr>
          <w:ilvl w:val="0"/>
          <w:numId w:val="35"/>
        </w:numPr>
        <w:contextualSpacing/>
        <w:jc w:val="both"/>
        <w:rPr>
          <w:rFonts w:ascii="Times New Roman" w:eastAsia="@Arial Unicode MS" w:hAnsi="Times New Roman"/>
          <w:sz w:val="28"/>
          <w:szCs w:val="28"/>
          <w:lang w:val="ru-RU"/>
        </w:rPr>
      </w:pPr>
      <w:r w:rsidRPr="00D25B5E">
        <w:rPr>
          <w:rFonts w:ascii="Times New Roman" w:eastAsia="@Arial Unicode MS" w:hAnsi="Times New Roman"/>
          <w:sz w:val="28"/>
          <w:szCs w:val="28"/>
          <w:lang w:val="ru-RU"/>
        </w:rPr>
        <w:t>Научить приемам и правилам ведения дискуссии, аргументировано высказывать свое мнение и внимательно слушать мнение собеседника.</w:t>
      </w:r>
    </w:p>
    <w:p w:rsidR="004B6DA2" w:rsidRPr="00D25B5E" w:rsidRDefault="004B6DA2" w:rsidP="00D25B5E">
      <w:pPr>
        <w:ind w:left="720"/>
        <w:contextualSpacing/>
        <w:jc w:val="both"/>
        <w:rPr>
          <w:rFonts w:ascii="Times New Roman" w:eastAsia="@Arial Unicode MS" w:hAnsi="Times New Roman"/>
          <w:sz w:val="28"/>
          <w:szCs w:val="28"/>
          <w:lang w:val="ru-RU"/>
        </w:rPr>
      </w:pPr>
    </w:p>
    <w:p w:rsidR="004B6DA2" w:rsidRPr="00D25B5E" w:rsidRDefault="004B6DA2" w:rsidP="00D25B5E">
      <w:pPr>
        <w:pStyle w:val="aa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25B5E">
        <w:rPr>
          <w:rFonts w:ascii="Times New Roman" w:hAnsi="Times New Roman"/>
          <w:b/>
          <w:bCs/>
          <w:sz w:val="28"/>
          <w:szCs w:val="28"/>
          <w:lang w:val="ru-RU"/>
        </w:rPr>
        <w:t>Общая характеристика курса</w:t>
      </w:r>
    </w:p>
    <w:p w:rsidR="004B6DA2" w:rsidRPr="00D25B5E" w:rsidRDefault="004B6DA2" w:rsidP="00D25B5E">
      <w:pPr>
        <w:contextualSpacing/>
        <w:jc w:val="both"/>
        <w:rPr>
          <w:rFonts w:ascii="Times New Roman" w:eastAsia="@Arial Unicode MS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 xml:space="preserve">              Программа обеспечивает</w:t>
      </w:r>
      <w:r w:rsidRPr="00D25B5E">
        <w:rPr>
          <w:rFonts w:ascii="Times New Roman" w:eastAsia="@Arial Unicode MS" w:hAnsi="Times New Roman"/>
          <w:sz w:val="28"/>
          <w:szCs w:val="28"/>
          <w:lang w:val="ru-RU"/>
        </w:rPr>
        <w:t xml:space="preserve"> реализацию одного из направлений духовно-нравственного воспитания и развития: воспитание нравственных чувств и этического сознания младшего школьника. </w:t>
      </w:r>
    </w:p>
    <w:p w:rsidR="004B6DA2" w:rsidRPr="00D25B5E" w:rsidRDefault="004B6DA2" w:rsidP="00D25B5E">
      <w:pPr>
        <w:contextualSpacing/>
        <w:jc w:val="both"/>
        <w:rPr>
          <w:rFonts w:ascii="Times New Roman" w:eastAsia="@Arial Unicode MS" w:hAnsi="Times New Roman"/>
          <w:sz w:val="28"/>
          <w:szCs w:val="28"/>
          <w:lang w:val="ru-RU"/>
        </w:rPr>
      </w:pPr>
      <w:r w:rsidRPr="00D25B5E">
        <w:rPr>
          <w:rFonts w:ascii="Times New Roman" w:eastAsia="@Arial Unicode MS" w:hAnsi="Times New Roman"/>
          <w:sz w:val="28"/>
          <w:szCs w:val="28"/>
          <w:lang w:val="ru-RU"/>
        </w:rPr>
        <w:t xml:space="preserve">              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бесед, экскурсий, заочных путешествий, участия в творческой </w:t>
      </w:r>
      <w:r w:rsidRPr="00D25B5E">
        <w:rPr>
          <w:rFonts w:ascii="Times New Roman" w:eastAsia="@Arial Unicode MS" w:hAnsi="Times New Roman"/>
          <w:sz w:val="28"/>
          <w:szCs w:val="28"/>
          <w:lang w:val="ru-RU"/>
        </w:rPr>
        <w:lastRenderedPageBreak/>
        <w:t xml:space="preserve">деятельности, такой, как театральные постановки, литературно-музыкальные композиции, художественные выставки, просмотр видеофильмов. </w:t>
      </w:r>
    </w:p>
    <w:p w:rsidR="004B6DA2" w:rsidRPr="00D25B5E" w:rsidRDefault="004B6DA2" w:rsidP="00D25B5E">
      <w:pPr>
        <w:contextualSpacing/>
        <w:jc w:val="both"/>
        <w:rPr>
          <w:rFonts w:ascii="Times New Roman" w:eastAsia="@Arial Unicode MS" w:hAnsi="Times New Roman"/>
          <w:sz w:val="28"/>
          <w:szCs w:val="28"/>
          <w:lang w:val="ru-RU"/>
        </w:rPr>
      </w:pPr>
      <w:r w:rsidRPr="00D25B5E">
        <w:rPr>
          <w:rFonts w:ascii="Times New Roman" w:eastAsia="@Arial Unicode MS" w:hAnsi="Times New Roman"/>
          <w:sz w:val="28"/>
          <w:szCs w:val="28"/>
          <w:lang w:val="ru-RU"/>
        </w:rPr>
        <w:t>Программа составлена на основе  следующих принципов духовно –нравственного развития и воспитания:</w:t>
      </w:r>
    </w:p>
    <w:p w:rsidR="004B6DA2" w:rsidRPr="00D25B5E" w:rsidRDefault="004B6DA2" w:rsidP="00D25B5E">
      <w:pPr>
        <w:pStyle w:val="aa"/>
        <w:numPr>
          <w:ilvl w:val="0"/>
          <w:numId w:val="37"/>
        </w:numPr>
        <w:jc w:val="both"/>
        <w:rPr>
          <w:rFonts w:ascii="Times New Roman" w:eastAsia="@Arial Unicode MS" w:hAnsi="Times New Roman"/>
          <w:sz w:val="28"/>
          <w:szCs w:val="28"/>
          <w:lang w:val="ru-RU"/>
        </w:rPr>
      </w:pPr>
      <w:r w:rsidRPr="00D25B5E">
        <w:rPr>
          <w:rFonts w:ascii="Times New Roman" w:eastAsia="@Arial Unicode MS" w:hAnsi="Times New Roman"/>
          <w:sz w:val="28"/>
          <w:szCs w:val="28"/>
          <w:lang w:val="ru-RU"/>
        </w:rPr>
        <w:t xml:space="preserve">Принцип ориентации на идеал. 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должном.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</w:t>
      </w:r>
    </w:p>
    <w:p w:rsidR="004B6DA2" w:rsidRPr="00D25B5E" w:rsidRDefault="004B6DA2" w:rsidP="00D25B5E">
      <w:pPr>
        <w:pStyle w:val="aa"/>
        <w:numPr>
          <w:ilvl w:val="0"/>
          <w:numId w:val="37"/>
        </w:numPr>
        <w:jc w:val="both"/>
        <w:rPr>
          <w:rFonts w:ascii="Times New Roman" w:eastAsia="@Arial Unicode MS" w:hAnsi="Times New Roman"/>
          <w:sz w:val="28"/>
          <w:szCs w:val="28"/>
          <w:lang w:val="ru-RU"/>
        </w:rPr>
      </w:pPr>
      <w:r w:rsidRPr="00D25B5E">
        <w:rPr>
          <w:rFonts w:ascii="Times New Roman" w:eastAsia="@Arial Unicode MS" w:hAnsi="Times New Roman"/>
          <w:sz w:val="28"/>
          <w:szCs w:val="28"/>
          <w:lang w:val="ru-RU"/>
        </w:rPr>
        <w:t xml:space="preserve">Аксиологический принцип. Ценности определяют основное содержание духовно-нравственного развития и воспитания личности младшего школьника. Принцип следования нравственному примеру. Следование примеру — ведущий метод нравственного воспитания. Содержание внеучебной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</w:t>
      </w:r>
    </w:p>
    <w:p w:rsidR="004B6DA2" w:rsidRPr="00D25B5E" w:rsidRDefault="004B6DA2" w:rsidP="00D25B5E">
      <w:pPr>
        <w:pStyle w:val="aa"/>
        <w:numPr>
          <w:ilvl w:val="0"/>
          <w:numId w:val="37"/>
        </w:numPr>
        <w:jc w:val="both"/>
        <w:rPr>
          <w:rFonts w:ascii="Times New Roman" w:eastAsia="@Arial Unicode MS" w:hAnsi="Times New Roman"/>
          <w:sz w:val="28"/>
          <w:szCs w:val="28"/>
          <w:lang w:val="ru-RU"/>
        </w:rPr>
      </w:pPr>
      <w:r w:rsidRPr="00D25B5E">
        <w:rPr>
          <w:rFonts w:ascii="Times New Roman" w:eastAsia="@Arial Unicode MS" w:hAnsi="Times New Roman"/>
          <w:sz w:val="28"/>
          <w:szCs w:val="28"/>
          <w:lang w:val="ru-RU"/>
        </w:rPr>
        <w:t xml:space="preserve">Принцип идентификации (персонификации). Идентификация — устойчивое отождествление себя со значимым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эмпатии, способность к идентификации. </w:t>
      </w:r>
    </w:p>
    <w:p w:rsidR="004B6DA2" w:rsidRPr="00D25B5E" w:rsidRDefault="004B6DA2" w:rsidP="00D25B5E">
      <w:pPr>
        <w:pStyle w:val="aa"/>
        <w:numPr>
          <w:ilvl w:val="0"/>
          <w:numId w:val="37"/>
        </w:numPr>
        <w:jc w:val="both"/>
        <w:rPr>
          <w:rFonts w:ascii="Times New Roman" w:eastAsia="@Arial Unicode MS" w:hAnsi="Times New Roman"/>
          <w:sz w:val="28"/>
          <w:szCs w:val="28"/>
          <w:lang w:val="ru-RU"/>
        </w:rPr>
      </w:pPr>
      <w:r w:rsidRPr="00D25B5E">
        <w:rPr>
          <w:rFonts w:ascii="Times New Roman" w:eastAsia="@Arial Unicode MS" w:hAnsi="Times New Roman"/>
          <w:sz w:val="28"/>
          <w:szCs w:val="28"/>
          <w:lang w:val="ru-RU"/>
        </w:rPr>
        <w:t>Принцип диалогического общения. 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4B6DA2" w:rsidRPr="00D25B5E" w:rsidRDefault="004B6DA2" w:rsidP="00D25B5E">
      <w:pPr>
        <w:pStyle w:val="aa"/>
        <w:numPr>
          <w:ilvl w:val="0"/>
          <w:numId w:val="37"/>
        </w:numPr>
        <w:jc w:val="both"/>
        <w:rPr>
          <w:rFonts w:ascii="Times New Roman" w:eastAsia="@Arial Unicode MS" w:hAnsi="Times New Roman"/>
          <w:sz w:val="28"/>
          <w:szCs w:val="28"/>
          <w:lang w:val="ru-RU"/>
        </w:rPr>
      </w:pPr>
      <w:r w:rsidRPr="00D25B5E">
        <w:rPr>
          <w:rFonts w:ascii="Times New Roman" w:eastAsia="@Arial Unicode MS" w:hAnsi="Times New Roman"/>
          <w:sz w:val="28"/>
          <w:szCs w:val="28"/>
          <w:lang w:val="ru-RU"/>
        </w:rPr>
        <w:t xml:space="preserve">Принцип полисубъектности воспитания. В современных условиях процесс развития и воспитания личности имеет полисубъектный, многомерно-деятельностный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</w:p>
    <w:p w:rsidR="004B6DA2" w:rsidRPr="00D25B5E" w:rsidRDefault="004B6DA2" w:rsidP="00D25B5E">
      <w:pPr>
        <w:pStyle w:val="aa"/>
        <w:numPr>
          <w:ilvl w:val="0"/>
          <w:numId w:val="37"/>
        </w:numPr>
        <w:jc w:val="both"/>
        <w:rPr>
          <w:rFonts w:ascii="Times New Roman" w:eastAsia="@Arial Unicode MS" w:hAnsi="Times New Roman"/>
          <w:sz w:val="28"/>
          <w:szCs w:val="28"/>
          <w:lang w:val="ru-RU"/>
        </w:rPr>
      </w:pPr>
      <w:r w:rsidRPr="00D25B5E">
        <w:rPr>
          <w:rFonts w:ascii="Times New Roman" w:eastAsia="@Arial Unicode MS" w:hAnsi="Times New Roman"/>
          <w:sz w:val="28"/>
          <w:szCs w:val="28"/>
          <w:lang w:val="ru-RU"/>
        </w:rPr>
        <w:t xml:space="preserve">Принцип системно-деятельностной организации воспитания. Воспитание, направленное на духовно-нравственное развитие обучающихся и </w:t>
      </w:r>
      <w:r w:rsidRPr="00D25B5E">
        <w:rPr>
          <w:rFonts w:ascii="Times New Roman" w:eastAsia="@Arial Unicode MS" w:hAnsi="Times New Roman"/>
          <w:sz w:val="28"/>
          <w:szCs w:val="28"/>
          <w:lang w:val="ru-RU"/>
        </w:rPr>
        <w:lastRenderedPageBreak/>
        <w:t xml:space="preserve">поддерживаемое всем укладом школьной жизни, включает в себя организацию учебной, внеучебной, общественно значимой деятельности младших школьников.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</w:t>
      </w:r>
    </w:p>
    <w:p w:rsidR="00DD15C1" w:rsidRPr="00D25B5E" w:rsidRDefault="00DD15C1" w:rsidP="00D25B5E">
      <w:pPr>
        <w:pStyle w:val="aa"/>
        <w:jc w:val="both"/>
        <w:rPr>
          <w:rFonts w:ascii="Times New Roman" w:eastAsia="@Arial Unicode MS" w:hAnsi="Times New Roman"/>
          <w:sz w:val="28"/>
          <w:szCs w:val="28"/>
          <w:lang w:val="ru-RU"/>
        </w:rPr>
      </w:pPr>
    </w:p>
    <w:p w:rsidR="00DD15C1" w:rsidRPr="00D25B5E" w:rsidRDefault="00DD15C1" w:rsidP="00D25B5E">
      <w:pPr>
        <w:pStyle w:val="3"/>
        <w:spacing w:before="0" w:after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Описание места курса  в учебном плане</w:t>
      </w:r>
    </w:p>
    <w:p w:rsidR="00DD15C1" w:rsidRPr="00D25B5E" w:rsidRDefault="00DD15C1" w:rsidP="00D25B5E">
      <w:pPr>
        <w:pStyle w:val="3"/>
        <w:spacing w:before="0" w:after="0"/>
        <w:ind w:left="708"/>
        <w:contextualSpacing/>
        <w:rPr>
          <w:rFonts w:ascii="Times New Roman" w:hAnsi="Times New Roman"/>
          <w:b w:val="0"/>
          <w:sz w:val="28"/>
          <w:szCs w:val="28"/>
          <w:lang w:val="ru-RU"/>
        </w:rPr>
      </w:pPr>
      <w:r w:rsidRPr="00D25B5E">
        <w:rPr>
          <w:rFonts w:ascii="Times New Roman" w:hAnsi="Times New Roman"/>
          <w:b w:val="0"/>
          <w:sz w:val="28"/>
          <w:szCs w:val="28"/>
          <w:lang w:val="ru-RU"/>
        </w:rPr>
        <w:t xml:space="preserve">Изучается с 1 по 4 класс. </w:t>
      </w:r>
    </w:p>
    <w:p w:rsidR="00DD15C1" w:rsidRPr="00D25B5E" w:rsidRDefault="00DD15C1" w:rsidP="00D25B5E">
      <w:pPr>
        <w:pStyle w:val="3"/>
        <w:spacing w:before="0" w:after="0"/>
        <w:ind w:left="708"/>
        <w:contextualSpacing/>
        <w:rPr>
          <w:rFonts w:ascii="Times New Roman" w:hAnsi="Times New Roman"/>
          <w:b w:val="0"/>
          <w:sz w:val="28"/>
          <w:szCs w:val="28"/>
          <w:lang w:val="ru-RU"/>
        </w:rPr>
      </w:pPr>
      <w:r w:rsidRPr="00D25B5E">
        <w:rPr>
          <w:rFonts w:ascii="Times New Roman" w:hAnsi="Times New Roman"/>
          <w:b w:val="0"/>
          <w:sz w:val="28"/>
          <w:szCs w:val="28"/>
          <w:lang w:val="ru-RU"/>
        </w:rPr>
        <w:t>Количество  часов  в неделю – 1ч.</w:t>
      </w:r>
    </w:p>
    <w:p w:rsidR="00DD15C1" w:rsidRPr="00D25B5E" w:rsidRDefault="00DD15C1" w:rsidP="00D25B5E">
      <w:pPr>
        <w:pStyle w:val="3"/>
        <w:spacing w:before="0" w:after="0"/>
        <w:ind w:left="708"/>
        <w:contextualSpacing/>
        <w:rPr>
          <w:rFonts w:ascii="Times New Roman" w:hAnsi="Times New Roman"/>
          <w:b w:val="0"/>
          <w:sz w:val="28"/>
          <w:szCs w:val="28"/>
          <w:lang w:val="ru-RU"/>
        </w:rPr>
      </w:pPr>
      <w:r w:rsidRPr="00D25B5E">
        <w:rPr>
          <w:rFonts w:ascii="Times New Roman" w:hAnsi="Times New Roman"/>
          <w:b w:val="0"/>
          <w:sz w:val="28"/>
          <w:szCs w:val="28"/>
          <w:lang w:val="ru-RU"/>
        </w:rPr>
        <w:t>Количество часов в год – 33ч. – в1 классе, 34 во 2-4 классах</w:t>
      </w:r>
    </w:p>
    <w:p w:rsidR="00DD15C1" w:rsidRPr="00D25B5E" w:rsidRDefault="00DD15C1" w:rsidP="00D25B5E">
      <w:pPr>
        <w:pStyle w:val="3"/>
        <w:spacing w:before="0" w:after="0"/>
        <w:ind w:left="708"/>
        <w:contextualSpacing/>
        <w:rPr>
          <w:rFonts w:ascii="Times New Roman" w:hAnsi="Times New Roman"/>
          <w:b w:val="0"/>
          <w:sz w:val="28"/>
          <w:szCs w:val="28"/>
          <w:lang w:val="ru-RU"/>
        </w:rPr>
      </w:pPr>
      <w:r w:rsidRPr="00D25B5E">
        <w:rPr>
          <w:rFonts w:ascii="Times New Roman" w:hAnsi="Times New Roman"/>
          <w:b w:val="0"/>
          <w:sz w:val="28"/>
          <w:szCs w:val="28"/>
          <w:lang w:val="ru-RU"/>
        </w:rPr>
        <w:t>Общий объём учебного времени составляет (за 4 года) – 135ч.</w:t>
      </w:r>
    </w:p>
    <w:p w:rsidR="00DD15C1" w:rsidRPr="00D25B5E" w:rsidRDefault="00DD15C1" w:rsidP="00D25B5E">
      <w:pPr>
        <w:widowControl w:val="0"/>
        <w:tabs>
          <w:tab w:val="left" w:pos="440"/>
        </w:tabs>
        <w:autoSpaceDE w:val="0"/>
        <w:autoSpaceDN w:val="0"/>
        <w:adjustRightInd w:val="0"/>
        <w:ind w:right="21" w:firstLine="44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15C1" w:rsidRPr="00D25B5E" w:rsidRDefault="00DD15C1" w:rsidP="00BB3DA2">
      <w:pPr>
        <w:widowControl w:val="0"/>
        <w:tabs>
          <w:tab w:val="left" w:pos="440"/>
        </w:tabs>
        <w:autoSpaceDE w:val="0"/>
        <w:autoSpaceDN w:val="0"/>
        <w:adjustRightInd w:val="0"/>
        <w:ind w:right="21" w:firstLine="440"/>
        <w:contextualSpacing/>
        <w:jc w:val="center"/>
        <w:rPr>
          <w:rFonts w:ascii="Times New Roman" w:hAnsi="Times New Roman"/>
          <w:b/>
          <w:bCs/>
          <w:color w:val="231E1F"/>
          <w:w w:val="108"/>
          <w:sz w:val="28"/>
          <w:szCs w:val="28"/>
          <w:lang w:val="ru-RU"/>
        </w:rPr>
      </w:pPr>
      <w:r w:rsidRPr="00D25B5E">
        <w:rPr>
          <w:rFonts w:ascii="Times New Roman" w:hAnsi="Times New Roman"/>
          <w:b/>
          <w:bCs/>
          <w:color w:val="231E1F"/>
          <w:w w:val="106"/>
          <w:sz w:val="28"/>
          <w:szCs w:val="28"/>
          <w:lang w:val="ru-RU"/>
        </w:rPr>
        <w:t>Личностные,</w:t>
      </w:r>
      <w:r w:rsidRPr="00D25B5E">
        <w:rPr>
          <w:rFonts w:ascii="Times New Roman" w:hAnsi="Times New Roman"/>
          <w:b/>
          <w:bCs/>
          <w:color w:val="231E1F"/>
          <w:spacing w:val="-2"/>
          <w:w w:val="106"/>
          <w:sz w:val="28"/>
          <w:szCs w:val="28"/>
          <w:lang w:val="ru-RU"/>
        </w:rPr>
        <w:t xml:space="preserve"> </w:t>
      </w:r>
      <w:r w:rsidRPr="00D25B5E">
        <w:rPr>
          <w:rFonts w:ascii="Times New Roman" w:hAnsi="Times New Roman"/>
          <w:b/>
          <w:bCs/>
          <w:color w:val="231E1F"/>
          <w:w w:val="106"/>
          <w:sz w:val="28"/>
          <w:szCs w:val="28"/>
          <w:lang w:val="ru-RU"/>
        </w:rPr>
        <w:t>метапредметные</w:t>
      </w:r>
      <w:r w:rsidRPr="00D25B5E">
        <w:rPr>
          <w:rFonts w:ascii="Times New Roman" w:hAnsi="Times New Roman"/>
          <w:b/>
          <w:bCs/>
          <w:color w:val="231E1F"/>
          <w:spacing w:val="19"/>
          <w:w w:val="106"/>
          <w:sz w:val="28"/>
          <w:szCs w:val="28"/>
          <w:lang w:val="ru-RU"/>
        </w:rPr>
        <w:t xml:space="preserve"> </w:t>
      </w:r>
      <w:r w:rsidRPr="00D25B5E">
        <w:rPr>
          <w:rFonts w:ascii="Times New Roman" w:hAnsi="Times New Roman"/>
          <w:b/>
          <w:bCs/>
          <w:color w:val="231E1F"/>
          <w:sz w:val="28"/>
          <w:szCs w:val="28"/>
          <w:lang w:val="ru-RU"/>
        </w:rPr>
        <w:t>и</w:t>
      </w:r>
      <w:r w:rsidRPr="00D25B5E">
        <w:rPr>
          <w:rFonts w:ascii="Times New Roman" w:hAnsi="Times New Roman"/>
          <w:b/>
          <w:bCs/>
          <w:color w:val="231E1F"/>
          <w:spacing w:val="13"/>
          <w:sz w:val="28"/>
          <w:szCs w:val="28"/>
          <w:lang w:val="ru-RU"/>
        </w:rPr>
        <w:t xml:space="preserve"> </w:t>
      </w:r>
      <w:r w:rsidRPr="00D25B5E">
        <w:rPr>
          <w:rFonts w:ascii="Times New Roman" w:hAnsi="Times New Roman"/>
          <w:b/>
          <w:bCs/>
          <w:color w:val="231E1F"/>
          <w:w w:val="107"/>
          <w:sz w:val="28"/>
          <w:szCs w:val="28"/>
          <w:lang w:val="ru-RU"/>
        </w:rPr>
        <w:t>предметные результаты</w:t>
      </w:r>
      <w:r w:rsidRPr="00D25B5E">
        <w:rPr>
          <w:rFonts w:ascii="Times New Roman" w:hAnsi="Times New Roman"/>
          <w:b/>
          <w:bCs/>
          <w:color w:val="231E1F"/>
          <w:spacing w:val="-18"/>
          <w:w w:val="107"/>
          <w:sz w:val="28"/>
          <w:szCs w:val="28"/>
          <w:lang w:val="ru-RU"/>
        </w:rPr>
        <w:t xml:space="preserve"> </w:t>
      </w:r>
      <w:r w:rsidRPr="00D25B5E">
        <w:rPr>
          <w:rFonts w:ascii="Times New Roman" w:hAnsi="Times New Roman"/>
          <w:b/>
          <w:bCs/>
          <w:color w:val="231E1F"/>
          <w:w w:val="107"/>
          <w:sz w:val="28"/>
          <w:szCs w:val="28"/>
          <w:lang w:val="ru-RU"/>
        </w:rPr>
        <w:t>освоения</w:t>
      </w:r>
      <w:r w:rsidRPr="00D25B5E">
        <w:rPr>
          <w:rFonts w:ascii="Times New Roman" w:hAnsi="Times New Roman"/>
          <w:b/>
          <w:bCs/>
          <w:color w:val="231E1F"/>
          <w:spacing w:val="9"/>
          <w:w w:val="107"/>
          <w:sz w:val="28"/>
          <w:szCs w:val="28"/>
          <w:lang w:val="ru-RU"/>
        </w:rPr>
        <w:t xml:space="preserve"> </w:t>
      </w:r>
      <w:r w:rsidRPr="00D25B5E">
        <w:rPr>
          <w:rFonts w:ascii="Times New Roman" w:hAnsi="Times New Roman"/>
          <w:b/>
          <w:bCs/>
          <w:color w:val="231E1F"/>
          <w:sz w:val="28"/>
          <w:szCs w:val="28"/>
          <w:lang w:val="ru-RU"/>
        </w:rPr>
        <w:t>учебного</w:t>
      </w:r>
      <w:r w:rsidRPr="00D25B5E">
        <w:rPr>
          <w:rFonts w:ascii="Times New Roman" w:hAnsi="Times New Roman"/>
          <w:b/>
          <w:bCs/>
          <w:color w:val="231E1F"/>
          <w:spacing w:val="70"/>
          <w:sz w:val="28"/>
          <w:szCs w:val="28"/>
          <w:lang w:val="ru-RU"/>
        </w:rPr>
        <w:t xml:space="preserve"> </w:t>
      </w:r>
      <w:r w:rsidRPr="00D25B5E">
        <w:rPr>
          <w:rFonts w:ascii="Times New Roman" w:hAnsi="Times New Roman"/>
          <w:b/>
          <w:bCs/>
          <w:color w:val="231E1F"/>
          <w:w w:val="108"/>
          <w:sz w:val="28"/>
          <w:szCs w:val="28"/>
          <w:lang w:val="ru-RU"/>
        </w:rPr>
        <w:t>курса</w:t>
      </w:r>
    </w:p>
    <w:p w:rsidR="004B6DA2" w:rsidRPr="00D25B5E" w:rsidRDefault="004B6DA2" w:rsidP="00D25B5E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D25B5E">
        <w:rPr>
          <w:rFonts w:ascii="Times New Roman" w:hAnsi="Times New Roman"/>
          <w:b/>
          <w:sz w:val="28"/>
          <w:szCs w:val="28"/>
          <w:lang w:val="ru-RU"/>
        </w:rPr>
        <w:t>В результате прохождения программного материала  к концу 1 класса обучающиеся  получат возможность научиться: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1. Отличать понятия «этика» и «этикет».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2. Правилам вежливости и красивых манер.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3. Уважать себя, верить в свои силы и творческие возмож</w:t>
      </w:r>
      <w:r w:rsidRPr="00D25B5E">
        <w:rPr>
          <w:rFonts w:ascii="Times New Roman" w:hAnsi="Times New Roman"/>
          <w:sz w:val="28"/>
          <w:szCs w:val="28"/>
          <w:lang w:val="ru-RU"/>
        </w:rPr>
        <w:softHyphen/>
        <w:t>ности, признавая это право и за другими.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4. Соблюдать этикет за столом, вести себя достойно в обще</w:t>
      </w:r>
      <w:r w:rsidRPr="00D25B5E">
        <w:rPr>
          <w:rFonts w:ascii="Times New Roman" w:hAnsi="Times New Roman"/>
          <w:sz w:val="28"/>
          <w:szCs w:val="28"/>
          <w:lang w:val="ru-RU"/>
        </w:rPr>
        <w:softHyphen/>
        <w:t>ственных местах.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5. Придерживаться «золотого правила» в общении с други</w:t>
      </w:r>
      <w:r w:rsidRPr="00D25B5E">
        <w:rPr>
          <w:rFonts w:ascii="Times New Roman" w:hAnsi="Times New Roman"/>
          <w:sz w:val="28"/>
          <w:szCs w:val="28"/>
          <w:lang w:val="ru-RU"/>
        </w:rPr>
        <w:softHyphen/>
        <w:t>ми.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6. Быть доброжелательными.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7. Соблюдать заповеди.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8. Сострадать животным, не обижать их.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9. Придерживаться режима дня, уметь организовать свой труд дома.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10. Быть опрятными, соблюдать порядок на своем рабочем месте, содержать в чистоте свои книги и тетради.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11. Не забывать дома школьные принадлежности, книги, тетради, необходимые для уроков по расписанию.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5B5E">
        <w:rPr>
          <w:rFonts w:ascii="Times New Roman" w:hAnsi="Times New Roman"/>
          <w:b/>
          <w:sz w:val="28"/>
          <w:szCs w:val="28"/>
          <w:lang w:val="ru-RU"/>
        </w:rPr>
        <w:t>В результате прохождения программного материала  к концу 2 класса обучающиеся  получат возможность научиться: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1. Исполнять заповеди.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2. Соблюдать этикет в театре, кино, на выставке, в музее, на улице.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3. Выполнять общение.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4. Написать приглашение, встречать гостей, развлекать их, правильно вести себя в гостях, дарить и принимать по</w:t>
      </w:r>
      <w:r w:rsidRPr="00D25B5E">
        <w:rPr>
          <w:rFonts w:ascii="Times New Roman" w:hAnsi="Times New Roman"/>
          <w:sz w:val="28"/>
          <w:szCs w:val="28"/>
          <w:lang w:val="ru-RU"/>
        </w:rPr>
        <w:softHyphen/>
        <w:t>дарки.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5. Исполнять ментальную зарядку как один из способов са</w:t>
      </w:r>
      <w:r w:rsidRPr="00D25B5E">
        <w:rPr>
          <w:rFonts w:ascii="Times New Roman" w:hAnsi="Times New Roman"/>
          <w:sz w:val="28"/>
          <w:szCs w:val="28"/>
          <w:lang w:val="ru-RU"/>
        </w:rPr>
        <w:softHyphen/>
        <w:t>моконтроля в самовоспитании.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5B5E">
        <w:rPr>
          <w:rFonts w:ascii="Times New Roman" w:hAnsi="Times New Roman"/>
          <w:b/>
          <w:sz w:val="28"/>
          <w:szCs w:val="28"/>
          <w:lang w:val="ru-RU"/>
        </w:rPr>
        <w:t>В результате прохождения программного материала  к концу 3 класса обучающиеся  получат возможность научиться: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1. Соблюдать правила вежливости и красивых манер.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2. На практике применять методы самовоспитания и са</w:t>
      </w:r>
      <w:r w:rsidRPr="00D25B5E">
        <w:rPr>
          <w:rFonts w:ascii="Times New Roman" w:hAnsi="Times New Roman"/>
          <w:sz w:val="28"/>
          <w:szCs w:val="28"/>
          <w:lang w:val="ru-RU"/>
        </w:rPr>
        <w:softHyphen/>
        <w:t>моконтроля.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lastRenderedPageBreak/>
        <w:t>3. Уметь разговаривать по телефону, соблюдая правила этикета.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4. Уважать чужое мнение, будучи несогласным с ним.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5. Проявлять тактичность и доброжелательность в обще</w:t>
      </w:r>
      <w:r w:rsidRPr="00D25B5E">
        <w:rPr>
          <w:rFonts w:ascii="Times New Roman" w:hAnsi="Times New Roman"/>
          <w:sz w:val="28"/>
          <w:szCs w:val="28"/>
          <w:lang w:val="ru-RU"/>
        </w:rPr>
        <w:softHyphen/>
        <w:t>нии.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6. Быть сострадательными к чужому горю.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7. Не обижать животных и птиц.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8. Различать добро и зло, давать правильную оценку по</w:t>
      </w:r>
      <w:r w:rsidRPr="00D25B5E">
        <w:rPr>
          <w:rFonts w:ascii="Times New Roman" w:hAnsi="Times New Roman"/>
          <w:sz w:val="28"/>
          <w:szCs w:val="28"/>
          <w:lang w:val="ru-RU"/>
        </w:rPr>
        <w:softHyphen/>
        <w:t>ступков литературных героев, уметь мысленно ставить себя в аналогичную ситуацию.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9. Проявлять положительные моральные качества в дос</w:t>
      </w:r>
      <w:r w:rsidRPr="00D25B5E">
        <w:rPr>
          <w:rFonts w:ascii="Times New Roman" w:hAnsi="Times New Roman"/>
          <w:sz w:val="28"/>
          <w:szCs w:val="28"/>
          <w:lang w:val="ru-RU"/>
        </w:rPr>
        <w:softHyphen/>
        <w:t>тойном поведении, поступках.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5B5E">
        <w:rPr>
          <w:rFonts w:ascii="Times New Roman" w:hAnsi="Times New Roman"/>
          <w:b/>
          <w:sz w:val="28"/>
          <w:szCs w:val="28"/>
          <w:lang w:val="ru-RU"/>
        </w:rPr>
        <w:t>В результате прохождения программного материала  к концу 4 класса обучающиеся  получат возможность научиться: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1. Различать хорошие и плохие поступки.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2. Воплощать свои этические знания в повседневном по</w:t>
      </w:r>
      <w:r w:rsidRPr="00D25B5E">
        <w:rPr>
          <w:rFonts w:ascii="Times New Roman" w:hAnsi="Times New Roman"/>
          <w:sz w:val="28"/>
          <w:szCs w:val="28"/>
          <w:lang w:val="ru-RU"/>
        </w:rPr>
        <w:softHyphen/>
        <w:t>ведении, в привычках.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3. Уважительно относиться к родителям, старшим, сверстникам и младшим.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4. Исполнять заповеди.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5. Давать правильную оценку по</w:t>
      </w:r>
      <w:r w:rsidRPr="00D25B5E">
        <w:rPr>
          <w:rFonts w:ascii="Times New Roman" w:hAnsi="Times New Roman"/>
          <w:sz w:val="28"/>
          <w:szCs w:val="28"/>
          <w:lang w:val="ru-RU"/>
        </w:rPr>
        <w:softHyphen/>
        <w:t>ступков литературных героев и сверстников, уметь мысленно ставить себя в аналогичную ситуацию.</w:t>
      </w:r>
    </w:p>
    <w:p w:rsidR="004B6DA2" w:rsidRPr="00D25B5E" w:rsidRDefault="004B6DA2" w:rsidP="00D25B5E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25B5E">
        <w:rPr>
          <w:rFonts w:ascii="Times New Roman" w:hAnsi="Times New Roman"/>
          <w:b/>
          <w:sz w:val="28"/>
          <w:szCs w:val="28"/>
          <w:lang w:val="ru-RU"/>
        </w:rPr>
        <w:t>У обучающихся будут сформированы универсальные учебные действия, а именно:</w:t>
      </w:r>
    </w:p>
    <w:p w:rsidR="004B6DA2" w:rsidRPr="00D25B5E" w:rsidRDefault="004B6DA2" w:rsidP="00D25B5E">
      <w:pPr>
        <w:contextualSpacing/>
        <w:jc w:val="both"/>
        <w:rPr>
          <w:rFonts w:ascii="Times New Roman" w:eastAsia="@Arial Unicode MS" w:hAnsi="Times New Roman"/>
          <w:b/>
          <w:sz w:val="28"/>
          <w:szCs w:val="28"/>
          <w:lang w:val="ru-RU"/>
        </w:rPr>
      </w:pPr>
      <w:r w:rsidRPr="00D25B5E">
        <w:rPr>
          <w:rFonts w:ascii="Times New Roman" w:hAnsi="Times New Roman"/>
          <w:b/>
          <w:sz w:val="28"/>
          <w:szCs w:val="28"/>
          <w:lang w:val="ru-RU"/>
        </w:rPr>
        <w:t>Личностные универсальные учебные действия:</w:t>
      </w:r>
    </w:p>
    <w:p w:rsidR="004B6DA2" w:rsidRPr="00D25B5E" w:rsidRDefault="004B6DA2" w:rsidP="00D25B5E">
      <w:pPr>
        <w:contextualSpacing/>
        <w:jc w:val="both"/>
        <w:rPr>
          <w:rFonts w:ascii="Times New Roman" w:eastAsia="@Arial Unicode MS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У выпускника будут сформированы:</w:t>
      </w:r>
    </w:p>
    <w:p w:rsidR="004B6DA2" w:rsidRPr="00D25B5E" w:rsidRDefault="004B6DA2" w:rsidP="00D25B5E">
      <w:pPr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-ориентация в нравственном содержании и смысле как собственных поступков, так и поступков окружающих людей;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- знание основных моральных норм и ориентация на их выполнение;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- развитие этических чувств — стыда, вины, совести как регуляторов морального поведения;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- эмпатия как понимание чувств  других людей и сопереживание им;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Выпускник получит возможность для формирования: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-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- эмпатии как осознанного понимания чувств  других людей и сопереживания им, выражающихся в поступках, направленных на помощь и обеспечение благополучия.</w:t>
      </w:r>
    </w:p>
    <w:p w:rsidR="004B6DA2" w:rsidRPr="00D25B5E" w:rsidRDefault="004B6DA2" w:rsidP="00D25B5E">
      <w:pPr>
        <w:contextualSpacing/>
        <w:jc w:val="both"/>
        <w:rPr>
          <w:rFonts w:ascii="Times New Roman" w:eastAsia="@Arial Unicode MS" w:hAnsi="Times New Roman"/>
          <w:b/>
          <w:sz w:val="28"/>
          <w:szCs w:val="28"/>
          <w:lang w:val="ru-RU"/>
        </w:rPr>
      </w:pPr>
      <w:r w:rsidRPr="00D25B5E">
        <w:rPr>
          <w:rFonts w:ascii="Times New Roman" w:hAnsi="Times New Roman"/>
          <w:b/>
          <w:sz w:val="28"/>
          <w:szCs w:val="28"/>
          <w:lang w:val="ru-RU"/>
        </w:rPr>
        <w:t>Регулятивные универсальные учебные действия:</w:t>
      </w:r>
    </w:p>
    <w:p w:rsidR="004B6DA2" w:rsidRPr="00D25B5E" w:rsidRDefault="004B6DA2" w:rsidP="00D25B5E">
      <w:pPr>
        <w:contextualSpacing/>
        <w:jc w:val="both"/>
        <w:rPr>
          <w:rFonts w:ascii="Times New Roman" w:eastAsia="@Arial Unicode MS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Выпускник научится:</w:t>
      </w:r>
    </w:p>
    <w:p w:rsidR="004B6DA2" w:rsidRPr="00D25B5E" w:rsidRDefault="004B6DA2" w:rsidP="00D25B5E">
      <w:pPr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- принимать и сохранять учебную задачу;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- адекватно воспринимать предложения и оценку учителей, товарищей, родителей и других людей;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lastRenderedPageBreak/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4B6DA2" w:rsidRPr="00D25B5E" w:rsidRDefault="004B6DA2" w:rsidP="00D25B5E">
      <w:pPr>
        <w:contextualSpacing/>
        <w:jc w:val="both"/>
        <w:rPr>
          <w:rFonts w:ascii="Times New Roman" w:eastAsia="@Arial Unicode MS" w:hAnsi="Times New Roman"/>
          <w:b/>
          <w:sz w:val="28"/>
          <w:szCs w:val="28"/>
          <w:lang w:val="ru-RU"/>
        </w:rPr>
      </w:pPr>
      <w:r w:rsidRPr="00D25B5E">
        <w:rPr>
          <w:rFonts w:ascii="Times New Roman" w:hAnsi="Times New Roman"/>
          <w:b/>
          <w:sz w:val="28"/>
          <w:szCs w:val="28"/>
          <w:lang w:val="ru-RU"/>
        </w:rPr>
        <w:t>Познавательные универсальные учебные действия:</w:t>
      </w:r>
    </w:p>
    <w:p w:rsidR="004B6DA2" w:rsidRPr="00D25B5E" w:rsidRDefault="004B6DA2" w:rsidP="00D25B5E">
      <w:pPr>
        <w:contextualSpacing/>
        <w:jc w:val="both"/>
        <w:rPr>
          <w:rFonts w:ascii="Times New Roman" w:eastAsia="@Arial Unicode MS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Выпускник научится:</w:t>
      </w:r>
    </w:p>
    <w:p w:rsidR="004B6DA2" w:rsidRPr="00D25B5E" w:rsidRDefault="004B6DA2" w:rsidP="00D25B5E">
      <w:pPr>
        <w:contextualSpacing/>
        <w:jc w:val="both"/>
        <w:rPr>
          <w:rFonts w:ascii="Times New Roman" w:eastAsia="@Arial Unicode MS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4B6DA2" w:rsidRPr="00D25B5E" w:rsidRDefault="004B6DA2" w:rsidP="00D25B5E">
      <w:pPr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- строить сообщения в устной и письменной форме;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- осуществлять анализ объектов с выделением существенных и несущественных признаков;</w:t>
      </w:r>
    </w:p>
    <w:p w:rsidR="004B6DA2" w:rsidRPr="00D25B5E" w:rsidRDefault="004B6DA2" w:rsidP="00D25B5E">
      <w:pPr>
        <w:contextualSpacing/>
        <w:jc w:val="both"/>
        <w:rPr>
          <w:rFonts w:ascii="Times New Roman" w:eastAsia="@Arial Unicode MS" w:hAnsi="Times New Roman"/>
          <w:b/>
          <w:sz w:val="28"/>
          <w:szCs w:val="28"/>
          <w:lang w:val="ru-RU"/>
        </w:rPr>
      </w:pPr>
      <w:r w:rsidRPr="00D25B5E">
        <w:rPr>
          <w:rFonts w:ascii="Times New Roman" w:eastAsia="@Arial Unicode MS" w:hAnsi="Times New Roman"/>
          <w:b/>
          <w:sz w:val="28"/>
          <w:szCs w:val="28"/>
          <w:lang w:val="ru-RU"/>
        </w:rPr>
        <w:t>Коммуникативные универсальные учебные действия:</w:t>
      </w:r>
    </w:p>
    <w:p w:rsidR="004B6DA2" w:rsidRPr="00D25B5E" w:rsidRDefault="004B6DA2" w:rsidP="00D25B5E">
      <w:pPr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Выпускник научится: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- учитывать разные мнения и стремиться к координации различных позиций в сотрудничестве;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- формулировать собственное мнение и позицию;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4B6DA2" w:rsidRPr="00D25B5E" w:rsidRDefault="004B6DA2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 xml:space="preserve">Для оценки планируемых результатов освоения программы «Уроки нравственности» рекомендовано использовать диагностический инструментарий, заложенный в пособии «Как проектировать универсальные учебные действия в начальной школе: от действия к мысли».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3520"/>
        <w:gridCol w:w="3792"/>
      </w:tblGrid>
      <w:tr w:rsidR="004B6DA2" w:rsidRPr="00D25B5E" w:rsidTr="004B6DA2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pStyle w:val="Osnov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Критерии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pStyle w:val="Osnov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pStyle w:val="Osnov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Измерители</w:t>
            </w:r>
          </w:p>
        </w:tc>
      </w:tr>
      <w:tr w:rsidR="004B6DA2" w:rsidRPr="00B17510" w:rsidTr="004B6DA2">
        <w:trPr>
          <w:jc w:val="center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pStyle w:val="Osnova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Сформированность моральных норм и правил поведения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pStyle w:val="Osnova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Знает основные моральные нормы и правила поведения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pStyle w:val="Osnova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Диагностика нравственной воспитанности:</w:t>
            </w:r>
          </w:p>
          <w:p w:rsidR="004B6DA2" w:rsidRPr="00D25B5E" w:rsidRDefault="004B6DA2" w:rsidP="00D25B5E">
            <w:pPr>
              <w:pStyle w:val="Osnova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-диагностика нравственной самооценки;</w:t>
            </w:r>
          </w:p>
          <w:p w:rsidR="004B6DA2" w:rsidRPr="00D25B5E" w:rsidRDefault="004B6DA2" w:rsidP="00D25B5E">
            <w:pPr>
              <w:pStyle w:val="Osnova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диагностика этики поведения;</w:t>
            </w:r>
          </w:p>
          <w:p w:rsidR="004B6DA2" w:rsidRPr="00D25B5E" w:rsidRDefault="004B6DA2" w:rsidP="00D25B5E">
            <w:pPr>
              <w:pStyle w:val="Osnova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диагностика отношения к жизненным ценностям;</w:t>
            </w:r>
          </w:p>
          <w:p w:rsidR="004B6DA2" w:rsidRPr="00D25B5E" w:rsidRDefault="004B6DA2" w:rsidP="00D25B5E">
            <w:pPr>
              <w:pStyle w:val="Osnova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-диагностика нравственной мотивации.</w:t>
            </w:r>
          </w:p>
          <w:p w:rsidR="004B6DA2" w:rsidRPr="00D25B5E" w:rsidRDefault="004B6DA2" w:rsidP="00D25B5E">
            <w:pPr>
              <w:pStyle w:val="Osnova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Наблюдения педагогов и родителей.</w:t>
            </w:r>
          </w:p>
        </w:tc>
      </w:tr>
      <w:tr w:rsidR="004B6DA2" w:rsidRPr="00B17510" w:rsidTr="004B6DA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pStyle w:val="Osnova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Соблюдает моральные нормы и правила поведения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pStyle w:val="Osnova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Методика изучения уровня воспитанности.</w:t>
            </w:r>
          </w:p>
          <w:p w:rsidR="004B6DA2" w:rsidRPr="00D25B5E" w:rsidRDefault="004B6DA2" w:rsidP="00D25B5E">
            <w:pPr>
              <w:pStyle w:val="Osnova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Наблюдения педагогов и родителей</w:t>
            </w:r>
          </w:p>
        </w:tc>
      </w:tr>
      <w:tr w:rsidR="004B6DA2" w:rsidRPr="00D25B5E" w:rsidTr="004B6DA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pStyle w:val="Osnova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Ориентируется в нравственном содержании и смысле собственных поступков и поступков окружающих людей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Анкета «Оцени поступок»</w:t>
            </w:r>
          </w:p>
          <w:p w:rsidR="004B6DA2" w:rsidRPr="00D25B5E" w:rsidRDefault="004B6DA2" w:rsidP="00D25B5E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(дифференциация конвенциональных и моральных норм,</w:t>
            </w:r>
          </w:p>
          <w:p w:rsidR="004B6DA2" w:rsidRPr="00D25B5E" w:rsidRDefault="004B6DA2" w:rsidP="00D25B5E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Э.Туриэлю в модификации Е.А.Кургановой и О.А.Карабановой, 2004).</w:t>
            </w:r>
          </w:p>
          <w:p w:rsidR="004B6DA2" w:rsidRPr="00D25B5E" w:rsidRDefault="004B6DA2" w:rsidP="00D25B5E">
            <w:pPr>
              <w:pStyle w:val="Osnova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наблюдения педагогов и родителей.</w:t>
            </w:r>
          </w:p>
        </w:tc>
      </w:tr>
    </w:tbl>
    <w:p w:rsidR="00DD15C1" w:rsidRPr="00D25B5E" w:rsidRDefault="00DD15C1" w:rsidP="00D25B5E">
      <w:pPr>
        <w:pStyle w:val="Zag2"/>
        <w:spacing w:after="0" w:line="240" w:lineRule="auto"/>
        <w:contextualSpacing/>
        <w:rPr>
          <w:rStyle w:val="Zag11"/>
          <w:rFonts w:eastAsia="@Arial Unicode MS"/>
          <w:sz w:val="28"/>
          <w:szCs w:val="28"/>
          <w:lang w:val="ru-RU"/>
        </w:rPr>
      </w:pPr>
    </w:p>
    <w:p w:rsidR="00DD15C1" w:rsidRPr="00D25B5E" w:rsidRDefault="00DD15C1" w:rsidP="00D25B5E">
      <w:pPr>
        <w:pStyle w:val="Zag2"/>
        <w:spacing w:after="0" w:line="240" w:lineRule="auto"/>
        <w:contextualSpacing/>
        <w:rPr>
          <w:bCs w:val="0"/>
          <w:sz w:val="28"/>
          <w:szCs w:val="28"/>
          <w:lang w:val="ru-RU"/>
        </w:rPr>
      </w:pPr>
      <w:r w:rsidRPr="00D25B5E">
        <w:rPr>
          <w:bCs w:val="0"/>
          <w:sz w:val="28"/>
          <w:szCs w:val="28"/>
          <w:lang w:val="ru-RU"/>
        </w:rPr>
        <w:t>Тематическое планирование курса</w:t>
      </w:r>
    </w:p>
    <w:p w:rsidR="004B6DA2" w:rsidRPr="00D25B5E" w:rsidRDefault="004B6DA2" w:rsidP="00D25B5E">
      <w:pPr>
        <w:pStyle w:val="Zag2"/>
        <w:spacing w:after="0" w:line="240" w:lineRule="auto"/>
        <w:contextualSpacing/>
        <w:rPr>
          <w:rFonts w:eastAsia="@Arial Unicode MS"/>
          <w:sz w:val="28"/>
          <w:szCs w:val="28"/>
          <w:lang w:val="ru-RU"/>
        </w:rPr>
      </w:pPr>
      <w:r w:rsidRPr="00D25B5E">
        <w:rPr>
          <w:sz w:val="28"/>
          <w:szCs w:val="28"/>
          <w:lang w:val="ru-RU"/>
        </w:rPr>
        <w:t>1 класс</w:t>
      </w:r>
    </w:p>
    <w:tbl>
      <w:tblPr>
        <w:tblW w:w="10215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505"/>
        <w:gridCol w:w="990"/>
        <w:gridCol w:w="1006"/>
        <w:gridCol w:w="1006"/>
      </w:tblGrid>
      <w:tr w:rsidR="004B6DA2" w:rsidRPr="00D25B5E" w:rsidTr="00BB3DA2">
        <w:trPr>
          <w:trHeight w:val="1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Теоретических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Практических</w:t>
            </w:r>
          </w:p>
        </w:tc>
      </w:tr>
      <w:tr w:rsidR="004B6DA2" w:rsidRPr="00D25B5E" w:rsidTr="00BB3DA2">
        <w:trPr>
          <w:trHeight w:val="1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BB3DA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Раздел № 1 </w:t>
            </w:r>
            <w:r w:rsidRPr="00D25B5E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Правила поведения в школе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27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Правила поведения на уроке и на перемене.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1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Правила поведения в общественных местах.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1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Правила поведения в гардеро</w:t>
            </w:r>
            <w:r w:rsidRPr="00D25B5E">
              <w:rPr>
                <w:rFonts w:ascii="Times New Roman" w:hAnsi="Times New Roman"/>
                <w:sz w:val="28"/>
                <w:szCs w:val="28"/>
              </w:rPr>
              <w:softHyphen/>
              <w:t>бе.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1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Правила поведения в столо</w:t>
            </w:r>
            <w:r w:rsidRPr="00D25B5E">
              <w:rPr>
                <w:rFonts w:ascii="Times New Roman" w:hAnsi="Times New Roman"/>
                <w:sz w:val="28"/>
                <w:szCs w:val="28"/>
              </w:rPr>
              <w:softHyphen/>
              <w:t>вой.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1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Правила поведения в библио</w:t>
            </w:r>
            <w:r w:rsidRPr="00D25B5E">
              <w:rPr>
                <w:rFonts w:ascii="Times New Roman" w:hAnsi="Times New Roman"/>
                <w:sz w:val="28"/>
                <w:szCs w:val="28"/>
              </w:rPr>
              <w:softHyphen/>
              <w:t>теке.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1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Правила поведения в школь</w:t>
            </w: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ном дворе.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1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BB3DA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Раздел № 2</w:t>
            </w:r>
            <w:r w:rsidR="00BB3D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25B5E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О добром отношении к лю</w:t>
            </w:r>
            <w:r w:rsidRPr="00D25B5E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softHyphen/>
              <w:t>дям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3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Что такое «добро и зло».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1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Что такое «добро и зло».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1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«Ежели вы вежливы».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1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«Ежели вы вежливы».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1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Добрые и не добрые дела.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1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Добрые и не добрые дела.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1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Ты и твои друзья.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1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Ты и твои друзья.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1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Помни о других – ты не один на свете.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35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Помни о других – ты не один на свете.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50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BB3DA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Раздел № 3</w:t>
            </w:r>
            <w:r w:rsidR="00BB3D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25B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Как стать трудолюбивым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31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«Ученье-Свет, а неученье - тьма».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35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«Как быть прилежным и ста</w:t>
            </w: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рательным».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26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«Как быть прилежным и ста</w:t>
            </w: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рательным».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34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Наш труд в классе.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28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Наш труд в классе.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32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Мой труд каждый день дома.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3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Мой труд каждый день дома.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63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Раздел №4</w:t>
            </w:r>
          </w:p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Прави</w:t>
            </w:r>
            <w:r w:rsidR="00BB3DA2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ла опрятности  и  ак</w:t>
            </w:r>
            <w:r w:rsidR="00BB3DA2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softHyphen/>
              <w:t>куратности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41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Культура внешнего вида.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36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Культура внешнего вида.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33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Каждой вещи своё место.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35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Каждой вещи своё место.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35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Умейте ценить своё и чужое время.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6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Раздел №5</w:t>
            </w:r>
          </w:p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Правила</w:t>
            </w:r>
            <w:r w:rsidR="00BB3DA2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поведения  на  ули</w:t>
            </w:r>
            <w:r w:rsidR="00BB3DA2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softHyphen/>
              <w:t>це  и  дома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42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Как вести себя на улице и до</w:t>
            </w: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ма.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34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Как вести себя на улице и до</w:t>
            </w: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ма.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6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BB3DA2" w:rsidRDefault="004B6DA2" w:rsidP="00BB3DA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Раздел №</w:t>
            </w:r>
            <w:r w:rsidR="00BB3D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BB3D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 w:rsidRPr="00D25B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Школьный этикет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40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Как приветствовать людей и знакомиться с ними.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35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Как приветствовать людей и знакомиться с ними.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34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Чему нас научили уроки нравственности?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4B6DA2" w:rsidRPr="00D25B5E" w:rsidRDefault="004B6DA2" w:rsidP="00D25B5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5B5E"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W w:w="1023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6651"/>
        <w:gridCol w:w="960"/>
        <w:gridCol w:w="960"/>
        <w:gridCol w:w="985"/>
      </w:tblGrid>
      <w:tr w:rsidR="004B6DA2" w:rsidRPr="00D25B5E" w:rsidTr="00BB3DA2">
        <w:trPr>
          <w:trHeight w:val="14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BB3DA2" w:rsidRDefault="00BB3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Теоретических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Практических</w:t>
            </w:r>
          </w:p>
        </w:tc>
      </w:tr>
      <w:tr w:rsidR="004B6DA2" w:rsidRPr="00D25B5E" w:rsidTr="00BB3DA2">
        <w:trPr>
          <w:trHeight w:val="14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BB3DA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Раздел № 1</w:t>
            </w:r>
            <w:r w:rsidR="00BB3D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25B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Культура общения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39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Этикет (повторение).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14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Устное и письменное пригла</w:t>
            </w: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шение на день рождения.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14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Устное и письменное пригла</w:t>
            </w: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шение на день рождения.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14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Встреча и развлечение гостей.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14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Встреча и развлечение гостей.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14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Поведение в гостях.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14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Поведение в гостях.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ind w:right="-22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14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Как дарить подарки.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14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Как дарить подарки.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14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Раздел № 2</w:t>
            </w:r>
          </w:p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Общечеловеческие  нормы  нрав</w:t>
            </w:r>
            <w:r w:rsidRPr="00D25B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softHyphen/>
              <w:t>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14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Заповеди.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14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Заповеди.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14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Дал слово держи.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14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Дал слово держи.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14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BB3DA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 xml:space="preserve">Раздел № 3 </w:t>
            </w:r>
            <w:r w:rsidRPr="00D25B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Дружеские отношения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14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«Дружба каждому нужна. Дружба верностью сильна».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14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«Дружба каждому нужна. Дружба верностью сильна».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28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Преданный друг.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3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О доброте и бессердечие.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34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О доброте и бессердечие.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Об уважительном отношении к старшим.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349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О зависти и скромности.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359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О зависти и скромности.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35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О доброте и жестокосердии.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33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В мире мудрых мыслей.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36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В мире мудрых мыслей.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63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BB3DA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 xml:space="preserve">Раздел №4 </w:t>
            </w:r>
            <w:r w:rsidR="00BB3D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25B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Понять другого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41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Золотые правила.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35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Золотые правила.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63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Учимся понимать настроение другого по внешним признакам.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63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Учимся понимать настроение другого по внешним признакам.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32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О тактичном и бестактном по</w:t>
            </w: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ведении.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31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О тактичном и бестактном по</w:t>
            </w: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ведении.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63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Учимся находить хорошее в человеке, даже если он нам не нравится.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65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Учимся находить хорошее в человеке, даже если он нам не нравится.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29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В мире мудрых мыслей.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319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Обзор курса этики за год.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4B6DA2" w:rsidRPr="00D25B5E" w:rsidRDefault="004B6DA2" w:rsidP="00D25B5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5B5E">
        <w:rPr>
          <w:rFonts w:ascii="Times New Roman" w:hAnsi="Times New Roman"/>
          <w:b/>
          <w:sz w:val="28"/>
          <w:szCs w:val="28"/>
        </w:rPr>
        <w:t>3 класс</w:t>
      </w:r>
    </w:p>
    <w:tbl>
      <w:tblPr>
        <w:tblW w:w="1047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7001"/>
        <w:gridCol w:w="853"/>
        <w:gridCol w:w="960"/>
        <w:gridCol w:w="973"/>
      </w:tblGrid>
      <w:tr w:rsidR="004B6DA2" w:rsidRPr="00D25B5E" w:rsidTr="00BB3DA2">
        <w:trPr>
          <w:trHeight w:val="143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BB3DA2" w:rsidRDefault="00BB3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Практических</w:t>
            </w:r>
          </w:p>
        </w:tc>
      </w:tr>
      <w:tr w:rsidR="004B6DA2" w:rsidRPr="00D25B5E" w:rsidTr="00BB3DA2">
        <w:trPr>
          <w:trHeight w:val="143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Раздел №1</w:t>
            </w:r>
          </w:p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Культура общения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143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Этикет разговора.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143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Обращение к разным лю</w:t>
            </w:r>
            <w:r w:rsidRPr="00D25B5E">
              <w:rPr>
                <w:rFonts w:ascii="Times New Roman" w:hAnsi="Times New Roman"/>
                <w:sz w:val="28"/>
                <w:szCs w:val="28"/>
              </w:rPr>
              <w:softHyphen/>
              <w:t>дям.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143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Обращение к разным лю</w:t>
            </w:r>
            <w:r w:rsidRPr="00D25B5E">
              <w:rPr>
                <w:rFonts w:ascii="Times New Roman" w:hAnsi="Times New Roman"/>
                <w:sz w:val="28"/>
                <w:szCs w:val="28"/>
              </w:rPr>
              <w:softHyphen/>
              <w:t>дям.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143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Вежливый отказ, несогла</w:t>
            </w:r>
            <w:r w:rsidRPr="00D25B5E">
              <w:rPr>
                <w:rFonts w:ascii="Times New Roman" w:hAnsi="Times New Roman"/>
                <w:sz w:val="28"/>
                <w:szCs w:val="28"/>
              </w:rPr>
              <w:softHyphen/>
              <w:t>сие.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143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Этикетные ситуации.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143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Этикетные ситуации.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143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Афоризмы.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tabs>
                <w:tab w:val="left" w:pos="252"/>
              </w:tabs>
              <w:ind w:right="-22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143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Разговор по телефону.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143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Играем роль воспитанного человека.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143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BB3DA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Раздел № 2</w:t>
            </w:r>
            <w:r w:rsidR="00BB3D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 w:rsidRPr="00D25B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Самовоспитание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143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Что значит быть вежли</w:t>
            </w:r>
            <w:r w:rsidRPr="00D25B5E">
              <w:rPr>
                <w:rFonts w:ascii="Times New Roman" w:hAnsi="Times New Roman"/>
                <w:sz w:val="28"/>
                <w:szCs w:val="28"/>
              </w:rPr>
              <w:softHyphen/>
              <w:t>вым?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143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Мои достоинства и недос</w:t>
            </w:r>
            <w:r w:rsidRPr="00D25B5E">
              <w:rPr>
                <w:rFonts w:ascii="Times New Roman" w:hAnsi="Times New Roman"/>
                <w:sz w:val="28"/>
                <w:szCs w:val="28"/>
              </w:rPr>
              <w:softHyphen/>
              <w:t>татки.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143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Мои достоинства и недос</w:t>
            </w:r>
            <w:r w:rsidRPr="00D25B5E">
              <w:rPr>
                <w:rFonts w:ascii="Times New Roman" w:hAnsi="Times New Roman"/>
                <w:sz w:val="28"/>
                <w:szCs w:val="28"/>
              </w:rPr>
              <w:softHyphen/>
              <w:t>татки.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143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Большое значение малень</w:t>
            </w:r>
            <w:r w:rsidRPr="00D25B5E">
              <w:rPr>
                <w:rFonts w:ascii="Times New Roman" w:hAnsi="Times New Roman"/>
                <w:sz w:val="28"/>
                <w:szCs w:val="28"/>
              </w:rPr>
              <w:softHyphen/>
              <w:t>ких радостей.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143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О хороших и дурных при</w:t>
            </w: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вычках.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408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О хороших и дурных при</w:t>
            </w: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вычках.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34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Афоризмы о самовоспита</w:t>
            </w:r>
            <w:r w:rsidRPr="00D25B5E">
              <w:rPr>
                <w:rFonts w:ascii="Times New Roman" w:hAnsi="Times New Roman"/>
                <w:sz w:val="28"/>
                <w:szCs w:val="28"/>
              </w:rPr>
              <w:softHyphen/>
              <w:t>нии.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703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Раздел № 3</w:t>
            </w:r>
          </w:p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Общечеловеческие нор</w:t>
            </w:r>
            <w:r w:rsidRPr="00D25B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softHyphen/>
              <w:t>мы нравственности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311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Заповеди: как мы их ис</w:t>
            </w: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полняем.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31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О сострадании и жестоко</w:t>
            </w:r>
            <w:r w:rsidRPr="00D25B5E">
              <w:rPr>
                <w:rFonts w:ascii="Times New Roman" w:hAnsi="Times New Roman"/>
                <w:sz w:val="28"/>
                <w:szCs w:val="28"/>
              </w:rPr>
              <w:softHyphen/>
              <w:t>сердии.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326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О сострадании и жестоко</w:t>
            </w:r>
            <w:r w:rsidRPr="00D25B5E">
              <w:rPr>
                <w:rFonts w:ascii="Times New Roman" w:hAnsi="Times New Roman"/>
                <w:sz w:val="28"/>
                <w:szCs w:val="28"/>
              </w:rPr>
              <w:softHyphen/>
              <w:t>сердии.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349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Лгать нельзя, но если...?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359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Лгать нельзя, но если...?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356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Всегда ли богатство сча</w:t>
            </w:r>
            <w:r w:rsidRPr="00D25B5E">
              <w:rPr>
                <w:rFonts w:ascii="Times New Roman" w:hAnsi="Times New Roman"/>
                <w:sz w:val="28"/>
                <w:szCs w:val="28"/>
              </w:rPr>
              <w:softHyphen/>
              <w:t>стье?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33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Всегда ли богатство сча</w:t>
            </w:r>
            <w:r w:rsidRPr="00D25B5E">
              <w:rPr>
                <w:rFonts w:ascii="Times New Roman" w:hAnsi="Times New Roman"/>
                <w:sz w:val="28"/>
                <w:szCs w:val="28"/>
              </w:rPr>
              <w:softHyphen/>
              <w:t>стье?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36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Спешите делать добро.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36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Спешите делать добро.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33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Без труда не вытащишь и рыбку из пруда.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961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Раздел № 4</w:t>
            </w:r>
          </w:p>
          <w:p w:rsidR="004B6DA2" w:rsidRPr="00D25B5E" w:rsidRDefault="004B6DA2" w:rsidP="00BB3DA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Как сердцу высказать себя. </w:t>
            </w:r>
            <w:r w:rsidRPr="00D25B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Другому как по</w:t>
            </w:r>
            <w:r w:rsidRPr="00D25B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softHyphen/>
              <w:t>нять тебя?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29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«Как сердцу высказать себя</w:t>
            </w:r>
            <w:proofErr w:type="gramStart"/>
            <w:r w:rsidRPr="00D25B5E">
              <w:rPr>
                <w:rFonts w:ascii="Times New Roman" w:hAnsi="Times New Roman"/>
                <w:sz w:val="28"/>
                <w:szCs w:val="28"/>
              </w:rPr>
              <w:t>?»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31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В трудной ситуации, по</w:t>
            </w: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пытаемся разобраться.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353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В трудной ситуации, по</w:t>
            </w: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пытаемся разобраться.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336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«И нам сочувствие даётся, как нам даётся благодать».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539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«Думай хорошо - и мысли созревают в добрые поступки».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421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Диалоги о хороших мане</w:t>
            </w: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рах, добре и зле.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339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Афоризмы.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358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Чему мы научились на уроках этики.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4B6DA2" w:rsidRPr="00D25B5E" w:rsidRDefault="004B6DA2" w:rsidP="00D25B5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5B5E"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W w:w="1023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9"/>
        <w:gridCol w:w="6595"/>
        <w:gridCol w:w="961"/>
        <w:gridCol w:w="961"/>
        <w:gridCol w:w="984"/>
      </w:tblGrid>
      <w:tr w:rsidR="004B6DA2" w:rsidRPr="00D25B5E" w:rsidTr="00BB3DA2">
        <w:trPr>
          <w:trHeight w:val="14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Теоретических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Практических</w:t>
            </w:r>
          </w:p>
        </w:tc>
      </w:tr>
      <w:tr w:rsidR="004B6DA2" w:rsidRPr="00D25B5E" w:rsidTr="00BB3DA2">
        <w:trPr>
          <w:trHeight w:val="14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BB3DA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Раздел №1</w:t>
            </w:r>
            <w:r w:rsidR="00BB3D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 w:rsidRPr="00D25B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Культура общения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14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Традиции общения в русской семье. </w:t>
            </w:r>
            <w:r w:rsidRPr="00D25B5E">
              <w:rPr>
                <w:rFonts w:ascii="Times New Roman" w:hAnsi="Times New Roman"/>
                <w:sz w:val="28"/>
                <w:szCs w:val="28"/>
              </w:rPr>
              <w:t>«Домострой».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14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Культура общения в  современной семье.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14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Культура общения в  современной семье.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14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О терпимости к ближним.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14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О терпимости к ближним.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14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Культура спора.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14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Этикетные ситуации.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ind w:right="-22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14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В мире мудрых мыслей.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14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В мире мудрых мыслей.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14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BB3DA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 xml:space="preserve">Раздел №2 </w:t>
            </w:r>
            <w:r w:rsidR="00BB3D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 w:rsidRPr="00D25B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Самовоспитание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14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«Познай самого себя».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14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Самовоспитание.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14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 цели и составление плана самовоспитания на неделю.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14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Как я работаю над собой.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14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О терпении.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408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Конец каждого дела обдумай перед началом.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63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«Ты памятью свой разум озари. И день минувший весь пересмотри».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602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 xml:space="preserve">Раздел №3 </w:t>
            </w:r>
          </w:p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Общечеловеческие нормы нрав</w:t>
            </w:r>
            <w:r w:rsidRPr="00D25B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softHyphen/>
              <w:t>ственности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292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Об источниках наших нравственных знаний.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329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Совесть - основа нравственности.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3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«Чем ты сильнее, тем будь добрее».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349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«Досадно мне, что слово честь забы</w:t>
            </w: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то».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359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Заветы предков.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356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Россияне о любви к Родине.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337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Твоя малая родина.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362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«Мой первый друг, мой друг бес</w:t>
            </w: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ценный».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362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Афоризмы о совести, о родине, о дружбе.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63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«Приветливость - золотой ключик, открывающий сердца людей».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649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BB3DA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Раздел №</w:t>
            </w:r>
            <w:r w:rsidR="00D613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="00BB3D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25B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Искусство и нравственность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45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 xml:space="preserve">Нравственное </w:t>
            </w:r>
            <w:proofErr w:type="gramStart"/>
            <w:r w:rsidRPr="00D25B5E">
              <w:rPr>
                <w:rFonts w:ascii="Times New Roman" w:hAnsi="Times New Roman"/>
                <w:sz w:val="28"/>
                <w:szCs w:val="28"/>
              </w:rPr>
              <w:t>содержание  древних</w:t>
            </w:r>
            <w:proofErr w:type="gramEnd"/>
            <w:r w:rsidRPr="00D25B5E">
              <w:rPr>
                <w:rFonts w:ascii="Times New Roman" w:hAnsi="Times New Roman"/>
                <w:sz w:val="28"/>
                <w:szCs w:val="28"/>
              </w:rPr>
              <w:t xml:space="preserve"> мифов.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63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За что народ любил Илью Муромца и чтил своих былинных героев.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41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Положительные герои в былинах и сказках.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63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Отрицательные герои в литератур</w:t>
            </w: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ных произведениях.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429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«Зло, как и добро, имеет своих геро</w:t>
            </w: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ев».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341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Искусство и нравственность.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DA2" w:rsidRPr="00D25B5E" w:rsidTr="00BB3DA2">
        <w:trPr>
          <w:trHeight w:val="352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>«Вот человек. Что скажешь ты о нём?»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B6DA2" w:rsidRPr="00D25B5E" w:rsidTr="00BB3DA2">
        <w:trPr>
          <w:trHeight w:val="347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Обзор курса этикета.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A2" w:rsidRPr="00D25B5E" w:rsidRDefault="004B6DA2" w:rsidP="00D25B5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B5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DD15C1" w:rsidRPr="00D25B5E" w:rsidRDefault="00DD15C1" w:rsidP="00D25B5E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15C1" w:rsidRPr="00D25B5E" w:rsidRDefault="00DD15C1" w:rsidP="00D25B5E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25B5E">
        <w:rPr>
          <w:rFonts w:ascii="Times New Roman" w:hAnsi="Times New Roman"/>
          <w:b/>
          <w:sz w:val="28"/>
          <w:szCs w:val="28"/>
          <w:lang w:val="ru-RU"/>
        </w:rPr>
        <w:t>Описание материально-технического обеспечения</w:t>
      </w:r>
    </w:p>
    <w:p w:rsidR="00DD15C1" w:rsidRPr="00D25B5E" w:rsidRDefault="00DD15C1" w:rsidP="00D25B5E">
      <w:pPr>
        <w:pStyle w:val="aa"/>
        <w:tabs>
          <w:tab w:val="left" w:pos="330"/>
          <w:tab w:val="left" w:pos="44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25B5E">
        <w:rPr>
          <w:rFonts w:ascii="Times New Roman" w:hAnsi="Times New Roman"/>
          <w:b/>
          <w:bCs/>
          <w:sz w:val="28"/>
          <w:szCs w:val="28"/>
          <w:lang w:val="ru-RU"/>
        </w:rPr>
        <w:t>Дополнительная литература, используемая учителем:</w:t>
      </w:r>
    </w:p>
    <w:p w:rsidR="00DD15C1" w:rsidRPr="00D25B5E" w:rsidRDefault="00DD15C1" w:rsidP="00D25B5E">
      <w:pPr>
        <w:numPr>
          <w:ilvl w:val="0"/>
          <w:numId w:val="36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Как проектировать универсальные учебные действия в начальной школе: от действия к мысли: пособие для учителя/ [ А.Г.Асмолов, Г.В. Бумеранская, И.А. Володарская и др.]: под ред. А.Г. Асмолова.- М.: Просвещение, 2008.- 151 с.</w:t>
      </w:r>
    </w:p>
    <w:p w:rsidR="00DD15C1" w:rsidRPr="00D25B5E" w:rsidRDefault="00DD15C1" w:rsidP="00D25B5E">
      <w:pPr>
        <w:numPr>
          <w:ilvl w:val="0"/>
          <w:numId w:val="3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 xml:space="preserve">Концепция духовно-нравственного развития и воспитания личности гражданина России [Текст] - М.: Просвещение, 2011. </w:t>
      </w:r>
      <w:r w:rsidRPr="00D25B5E">
        <w:rPr>
          <w:rFonts w:ascii="Times New Roman" w:hAnsi="Times New Roman"/>
          <w:sz w:val="28"/>
          <w:szCs w:val="28"/>
        </w:rPr>
        <w:t>25 с.</w:t>
      </w:r>
    </w:p>
    <w:p w:rsidR="00DD15C1" w:rsidRPr="00D25B5E" w:rsidRDefault="00DD15C1" w:rsidP="00D25B5E">
      <w:pPr>
        <w:numPr>
          <w:ilvl w:val="0"/>
          <w:numId w:val="3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Козлов Э., Петрова В., Хомякова И.  Азбука нравст</w:t>
      </w:r>
      <w:r w:rsidRPr="00D25B5E">
        <w:rPr>
          <w:rFonts w:ascii="Times New Roman" w:hAnsi="Times New Roman"/>
          <w:sz w:val="28"/>
          <w:szCs w:val="28"/>
          <w:lang w:val="ru-RU"/>
        </w:rPr>
        <w:softHyphen/>
        <w:t xml:space="preserve">венности. /  Э.Козлов, В. Петрова, И. Хомякова //Воспитание школьников.-2004-2007.- </w:t>
      </w:r>
      <w:r w:rsidRPr="00D25B5E">
        <w:rPr>
          <w:rFonts w:ascii="Times New Roman" w:hAnsi="Times New Roman"/>
          <w:sz w:val="28"/>
          <w:szCs w:val="28"/>
        </w:rPr>
        <w:t xml:space="preserve">№1-9.  </w:t>
      </w:r>
    </w:p>
    <w:p w:rsidR="00DD15C1" w:rsidRPr="00D25B5E" w:rsidRDefault="00DD15C1" w:rsidP="00D25B5E">
      <w:pPr>
        <w:numPr>
          <w:ilvl w:val="0"/>
          <w:numId w:val="3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 xml:space="preserve">Примерная основная образовательная программа начального общего образования [Текст] / сост.Е.С.Савинов.- М.: Просвещение, 2010. </w:t>
      </w:r>
      <w:r w:rsidRPr="00D25B5E">
        <w:rPr>
          <w:rFonts w:ascii="Times New Roman" w:hAnsi="Times New Roman"/>
          <w:sz w:val="28"/>
          <w:szCs w:val="28"/>
        </w:rPr>
        <w:t>204 с.</w:t>
      </w:r>
    </w:p>
    <w:p w:rsidR="00DD15C1" w:rsidRPr="00D25B5E" w:rsidRDefault="00DD15C1" w:rsidP="00D25B5E">
      <w:pPr>
        <w:numPr>
          <w:ilvl w:val="0"/>
          <w:numId w:val="3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 xml:space="preserve">Примерная программа воспитания и социализации обучающихся 9 начальное общее образование) [Текст] - М.: Просвещение, 2009. </w:t>
      </w:r>
      <w:r w:rsidRPr="00D25B5E">
        <w:rPr>
          <w:rFonts w:ascii="Times New Roman" w:hAnsi="Times New Roman"/>
          <w:sz w:val="28"/>
          <w:szCs w:val="28"/>
        </w:rPr>
        <w:t>50 с.</w:t>
      </w:r>
    </w:p>
    <w:p w:rsidR="00DD15C1" w:rsidRPr="00D25B5E" w:rsidRDefault="00DD15C1" w:rsidP="00D25B5E">
      <w:pPr>
        <w:numPr>
          <w:ilvl w:val="0"/>
          <w:numId w:val="36"/>
        </w:numPr>
        <w:contextualSpacing/>
        <w:jc w:val="both"/>
        <w:rPr>
          <w:rFonts w:ascii="Times New Roman" w:eastAsia="@Arial Unicode MS" w:hAnsi="Times New Roman"/>
          <w:sz w:val="28"/>
          <w:szCs w:val="28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 xml:space="preserve">Суслов В.Н. Этикет учусь правилам поведения. 1-4 классы. Тесты и практические задания /  В.Н.Суслов. -  М.: Просвещение, 2010. </w:t>
      </w:r>
      <w:r w:rsidRPr="00D25B5E">
        <w:rPr>
          <w:rFonts w:ascii="Times New Roman" w:hAnsi="Times New Roman"/>
          <w:sz w:val="28"/>
          <w:szCs w:val="28"/>
        </w:rPr>
        <w:t>68 с.</w:t>
      </w:r>
    </w:p>
    <w:p w:rsidR="00DD15C1" w:rsidRPr="00D25B5E" w:rsidRDefault="00DD15C1" w:rsidP="00D25B5E">
      <w:pPr>
        <w:numPr>
          <w:ilvl w:val="0"/>
          <w:numId w:val="36"/>
        </w:numPr>
        <w:contextualSpacing/>
        <w:jc w:val="both"/>
        <w:rPr>
          <w:rFonts w:ascii="Times New Roman" w:eastAsia="@Arial Unicode MS" w:hAnsi="Times New Roman"/>
          <w:sz w:val="28"/>
          <w:szCs w:val="28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 xml:space="preserve">Тисленкова И.А. Нравственное воспитание: для организаторов воспитательной работы и классных руководителей / И.А.Тисленкова. - М.: Просвещение, 2008. </w:t>
      </w:r>
      <w:r w:rsidRPr="00D25B5E">
        <w:rPr>
          <w:rFonts w:ascii="Times New Roman" w:hAnsi="Times New Roman"/>
          <w:sz w:val="28"/>
          <w:szCs w:val="28"/>
        </w:rPr>
        <w:t>108 с.</w:t>
      </w:r>
    </w:p>
    <w:p w:rsidR="00DD15C1" w:rsidRPr="00D25B5E" w:rsidRDefault="00DD15C1" w:rsidP="00D25B5E">
      <w:pPr>
        <w:numPr>
          <w:ilvl w:val="0"/>
          <w:numId w:val="36"/>
        </w:numPr>
        <w:contextualSpacing/>
        <w:jc w:val="both"/>
        <w:rPr>
          <w:rFonts w:ascii="Times New Roman" w:eastAsia="@Arial Unicode MS" w:hAnsi="Times New Roman"/>
          <w:sz w:val="28"/>
          <w:szCs w:val="28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 xml:space="preserve">Федеральный государственный образовательный стандарт начального общего образования [Текст] - М.: Просвещение, 2009. </w:t>
      </w:r>
      <w:r w:rsidRPr="00D25B5E">
        <w:rPr>
          <w:rFonts w:ascii="Times New Roman" w:hAnsi="Times New Roman"/>
          <w:sz w:val="28"/>
          <w:szCs w:val="28"/>
        </w:rPr>
        <w:t>41 с.</w:t>
      </w:r>
    </w:p>
    <w:p w:rsidR="00DD15C1" w:rsidRPr="00D25B5E" w:rsidRDefault="00DD15C1" w:rsidP="00D25B5E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@Arial Unicode MS" w:hAnsi="Times New Roman"/>
          <w:sz w:val="28"/>
          <w:szCs w:val="28"/>
        </w:rPr>
      </w:pPr>
      <w:r w:rsidRPr="00D25B5E">
        <w:rPr>
          <w:rFonts w:ascii="Times New Roman" w:hAnsi="Times New Roman"/>
          <w:color w:val="000000"/>
          <w:sz w:val="28"/>
          <w:szCs w:val="28"/>
          <w:lang w:val="ru-RU"/>
        </w:rPr>
        <w:t xml:space="preserve">Черемисина, В.Г. Духовно- нравственное воспитание детей младшего школьного возраста [Текст] / сост. </w:t>
      </w:r>
      <w:r w:rsidRPr="00D25B5E">
        <w:rPr>
          <w:rFonts w:ascii="Times New Roman" w:hAnsi="Times New Roman"/>
          <w:color w:val="000000"/>
          <w:sz w:val="28"/>
          <w:szCs w:val="28"/>
        </w:rPr>
        <w:t>В.Г.Черемисина. - Кемерово: КРИПКиПРО, 2010. - 14- 36.</w:t>
      </w:r>
    </w:p>
    <w:p w:rsidR="00DD15C1" w:rsidRPr="00D25B5E" w:rsidRDefault="00DD15C1" w:rsidP="00D25B5E">
      <w:pPr>
        <w:numPr>
          <w:ilvl w:val="0"/>
          <w:numId w:val="36"/>
        </w:numPr>
        <w:contextualSpacing/>
        <w:jc w:val="both"/>
        <w:rPr>
          <w:rFonts w:ascii="Times New Roman" w:eastAsia="@Arial Unicode MS" w:hAnsi="Times New Roman"/>
          <w:sz w:val="28"/>
          <w:szCs w:val="28"/>
          <w:lang w:val="ru-RU"/>
        </w:rPr>
      </w:pPr>
      <w:r w:rsidRPr="00D25B5E">
        <w:rPr>
          <w:rFonts w:ascii="Times New Roman" w:eastAsia="@Arial Unicode MS" w:hAnsi="Times New Roman"/>
          <w:sz w:val="28"/>
          <w:szCs w:val="28"/>
          <w:lang w:val="ru-RU"/>
        </w:rPr>
        <w:t xml:space="preserve"> Шемшурина, А.И. Этическая грамматика [Текст] /А.И. Шемшурина. – М.: НИИ Теории и методов воспитания, 1994. – 140с.</w:t>
      </w:r>
    </w:p>
    <w:p w:rsidR="00DD15C1" w:rsidRPr="00D25B5E" w:rsidRDefault="00DD15C1" w:rsidP="00D25B5E">
      <w:pPr>
        <w:contextualSpacing/>
        <w:jc w:val="both"/>
        <w:rPr>
          <w:rFonts w:ascii="Times New Roman" w:eastAsia="@Arial Unicode MS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b/>
          <w:sz w:val="28"/>
          <w:szCs w:val="28"/>
          <w:lang w:val="ru-RU"/>
        </w:rPr>
        <w:t>Материально-технические средства</w:t>
      </w:r>
    </w:p>
    <w:p w:rsidR="00DD15C1" w:rsidRPr="00D25B5E" w:rsidRDefault="00DD15C1" w:rsidP="00D25B5E">
      <w:pPr>
        <w:pStyle w:val="aa"/>
        <w:numPr>
          <w:ilvl w:val="0"/>
          <w:numId w:val="7"/>
        </w:numPr>
        <w:tabs>
          <w:tab w:val="left" w:pos="330"/>
          <w:tab w:val="left" w:pos="440"/>
        </w:tabs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  <w:lang w:val="ru-RU"/>
        </w:rPr>
      </w:pPr>
      <w:r w:rsidRPr="00D25B5E">
        <w:rPr>
          <w:rFonts w:ascii="Times New Roman" w:eastAsia="TimesNewRomanPSMT" w:hAnsi="Times New Roman"/>
          <w:sz w:val="28"/>
          <w:szCs w:val="28"/>
          <w:lang w:val="ru-RU"/>
        </w:rPr>
        <w:t>классная доска с набором приспособлений для крепления таблиц</w:t>
      </w:r>
    </w:p>
    <w:p w:rsidR="00DD15C1" w:rsidRPr="00D25B5E" w:rsidRDefault="00DD15C1" w:rsidP="00D25B5E">
      <w:pPr>
        <w:pStyle w:val="aa"/>
        <w:numPr>
          <w:ilvl w:val="0"/>
          <w:numId w:val="7"/>
        </w:numPr>
        <w:tabs>
          <w:tab w:val="left" w:pos="330"/>
          <w:tab w:val="left" w:pos="440"/>
        </w:tabs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  <w:lang w:val="ru-RU"/>
        </w:rPr>
      </w:pPr>
      <w:r w:rsidRPr="00D25B5E">
        <w:rPr>
          <w:rFonts w:ascii="Times New Roman" w:eastAsia="TimesNewRomanPSMT" w:hAnsi="Times New Roman"/>
          <w:sz w:val="28"/>
          <w:szCs w:val="28"/>
          <w:lang w:val="ru-RU"/>
        </w:rPr>
        <w:t>магнитная доска</w:t>
      </w:r>
    </w:p>
    <w:p w:rsidR="00DD15C1" w:rsidRPr="00D25B5E" w:rsidRDefault="00DD15C1" w:rsidP="00D25B5E">
      <w:pPr>
        <w:pStyle w:val="aa"/>
        <w:numPr>
          <w:ilvl w:val="0"/>
          <w:numId w:val="7"/>
        </w:numPr>
        <w:tabs>
          <w:tab w:val="left" w:pos="330"/>
          <w:tab w:val="left" w:pos="440"/>
        </w:tabs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  <w:lang w:val="ru-RU"/>
        </w:rPr>
      </w:pPr>
      <w:r w:rsidRPr="00D25B5E">
        <w:rPr>
          <w:rFonts w:ascii="Times New Roman" w:eastAsia="TimesNewRomanPSMT" w:hAnsi="Times New Roman"/>
          <w:sz w:val="28"/>
          <w:szCs w:val="28"/>
          <w:lang w:val="ru-RU"/>
        </w:rPr>
        <w:t>экспозиционный экран</w:t>
      </w:r>
    </w:p>
    <w:p w:rsidR="00DD15C1" w:rsidRPr="00D25B5E" w:rsidRDefault="00DD15C1" w:rsidP="00D25B5E">
      <w:pPr>
        <w:pStyle w:val="aa"/>
        <w:numPr>
          <w:ilvl w:val="0"/>
          <w:numId w:val="7"/>
        </w:numPr>
        <w:tabs>
          <w:tab w:val="left" w:pos="330"/>
          <w:tab w:val="left" w:pos="440"/>
        </w:tabs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  <w:lang w:val="ru-RU"/>
        </w:rPr>
      </w:pPr>
      <w:r w:rsidRPr="00D25B5E">
        <w:rPr>
          <w:rFonts w:ascii="Times New Roman" w:eastAsia="TimesNewRomanPSMT" w:hAnsi="Times New Roman"/>
          <w:sz w:val="28"/>
          <w:szCs w:val="28"/>
          <w:lang w:val="ru-RU"/>
        </w:rPr>
        <w:t>персональный компьютер</w:t>
      </w:r>
    </w:p>
    <w:p w:rsidR="00DD15C1" w:rsidRPr="00D25B5E" w:rsidRDefault="00DD15C1" w:rsidP="00D25B5E">
      <w:pPr>
        <w:pStyle w:val="aa"/>
        <w:numPr>
          <w:ilvl w:val="0"/>
          <w:numId w:val="7"/>
        </w:numPr>
        <w:tabs>
          <w:tab w:val="left" w:pos="330"/>
          <w:tab w:val="left" w:pos="440"/>
        </w:tabs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 w:rsidRPr="00D25B5E">
        <w:rPr>
          <w:rFonts w:ascii="Times New Roman" w:eastAsia="TimesNewRomanPSMT" w:hAnsi="Times New Roman"/>
          <w:sz w:val="28"/>
          <w:szCs w:val="28"/>
          <w:lang w:val="ru-RU"/>
        </w:rPr>
        <w:t>мультим</w:t>
      </w:r>
      <w:r w:rsidRPr="00D25B5E">
        <w:rPr>
          <w:rFonts w:ascii="Times New Roman" w:eastAsia="TimesNewRomanPSMT" w:hAnsi="Times New Roman"/>
          <w:sz w:val="28"/>
          <w:szCs w:val="28"/>
        </w:rPr>
        <w:t>едийный проектор</w:t>
      </w:r>
    </w:p>
    <w:p w:rsidR="00DD15C1" w:rsidRPr="00D25B5E" w:rsidRDefault="00DD15C1" w:rsidP="00D25B5E">
      <w:pPr>
        <w:pStyle w:val="aa"/>
        <w:numPr>
          <w:ilvl w:val="0"/>
          <w:numId w:val="7"/>
        </w:numPr>
        <w:tabs>
          <w:tab w:val="left" w:pos="330"/>
          <w:tab w:val="left" w:pos="440"/>
        </w:tabs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 w:rsidRPr="00D25B5E">
        <w:rPr>
          <w:rFonts w:ascii="Times New Roman" w:eastAsia="TimesNewRomanPSMT" w:hAnsi="Times New Roman"/>
          <w:sz w:val="28"/>
          <w:szCs w:val="28"/>
        </w:rPr>
        <w:t>ксерокс</w:t>
      </w:r>
    </w:p>
    <w:p w:rsidR="00DD15C1" w:rsidRPr="00D25B5E" w:rsidRDefault="00DD15C1" w:rsidP="00D25B5E">
      <w:pPr>
        <w:tabs>
          <w:tab w:val="left" w:pos="330"/>
          <w:tab w:val="left" w:pos="440"/>
        </w:tabs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D25B5E">
        <w:rPr>
          <w:rFonts w:ascii="Times New Roman" w:hAnsi="Times New Roman"/>
          <w:b/>
          <w:sz w:val="28"/>
          <w:szCs w:val="28"/>
        </w:rPr>
        <w:t>Информационно-техническое обеспечение</w:t>
      </w:r>
    </w:p>
    <w:p w:rsidR="00DD15C1" w:rsidRPr="00D25B5E" w:rsidRDefault="00DD15C1" w:rsidP="00D25B5E">
      <w:pPr>
        <w:pStyle w:val="aa"/>
        <w:numPr>
          <w:ilvl w:val="0"/>
          <w:numId w:val="8"/>
        </w:numPr>
        <w:tabs>
          <w:tab w:val="left" w:pos="330"/>
          <w:tab w:val="left" w:pos="440"/>
        </w:tabs>
        <w:jc w:val="both"/>
        <w:rPr>
          <w:rFonts w:ascii="Times New Roman" w:hAnsi="Times New Roman"/>
          <w:sz w:val="28"/>
          <w:szCs w:val="28"/>
        </w:rPr>
      </w:pPr>
      <w:r w:rsidRPr="00D25B5E">
        <w:rPr>
          <w:rFonts w:ascii="Times New Roman" w:hAnsi="Times New Roman"/>
          <w:sz w:val="28"/>
          <w:szCs w:val="28"/>
        </w:rPr>
        <w:t>компьютер</w:t>
      </w:r>
    </w:p>
    <w:p w:rsidR="00DD15C1" w:rsidRPr="00D25B5E" w:rsidRDefault="00DD15C1" w:rsidP="00D25B5E">
      <w:pPr>
        <w:pStyle w:val="aa"/>
        <w:numPr>
          <w:ilvl w:val="0"/>
          <w:numId w:val="8"/>
        </w:numPr>
        <w:tabs>
          <w:tab w:val="left" w:pos="330"/>
          <w:tab w:val="left" w:pos="440"/>
        </w:tabs>
        <w:jc w:val="both"/>
        <w:rPr>
          <w:rFonts w:ascii="Times New Roman" w:hAnsi="Times New Roman"/>
          <w:sz w:val="28"/>
          <w:szCs w:val="28"/>
        </w:rPr>
      </w:pPr>
      <w:r w:rsidRPr="00D25B5E">
        <w:rPr>
          <w:rFonts w:ascii="Times New Roman" w:hAnsi="Times New Roman"/>
          <w:sz w:val="28"/>
          <w:szCs w:val="28"/>
        </w:rPr>
        <w:t>таблицы</w:t>
      </w:r>
    </w:p>
    <w:p w:rsidR="00DD15C1" w:rsidRPr="00D25B5E" w:rsidRDefault="00DD15C1" w:rsidP="00D25B5E">
      <w:pPr>
        <w:widowControl w:val="0"/>
        <w:tabs>
          <w:tab w:val="left" w:pos="440"/>
        </w:tabs>
        <w:autoSpaceDE w:val="0"/>
        <w:autoSpaceDN w:val="0"/>
        <w:adjustRightInd w:val="0"/>
        <w:ind w:right="1964"/>
        <w:contextualSpacing/>
        <w:jc w:val="both"/>
        <w:rPr>
          <w:rFonts w:ascii="Times New Roman" w:hAnsi="Times New Roman"/>
          <w:b/>
          <w:bCs/>
          <w:color w:val="231E1F"/>
          <w:sz w:val="28"/>
          <w:szCs w:val="28"/>
        </w:rPr>
      </w:pPr>
    </w:p>
    <w:p w:rsidR="00DD15C1" w:rsidRPr="00D25B5E" w:rsidRDefault="00DD15C1" w:rsidP="00D25B5E">
      <w:pPr>
        <w:tabs>
          <w:tab w:val="left" w:pos="330"/>
          <w:tab w:val="left" w:pos="440"/>
          <w:tab w:val="center" w:pos="496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445E3" w:rsidRPr="00BB3DA2" w:rsidRDefault="002445E3" w:rsidP="00D25B5E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BB3DA2">
        <w:rPr>
          <w:rFonts w:ascii="Times New Roman" w:hAnsi="Times New Roman"/>
          <w:b/>
          <w:sz w:val="40"/>
          <w:szCs w:val="40"/>
          <w:lang w:val="ru-RU"/>
        </w:rPr>
        <w:lastRenderedPageBreak/>
        <w:t>Кружок «</w:t>
      </w:r>
      <w:r w:rsidRPr="00BB3DA2">
        <w:rPr>
          <w:rFonts w:ascii="Times New Roman" w:hAnsi="Times New Roman"/>
          <w:b/>
          <w:sz w:val="40"/>
          <w:szCs w:val="40"/>
        </w:rPr>
        <w:t>Мои права</w:t>
      </w:r>
    </w:p>
    <w:p w:rsidR="002445E3" w:rsidRPr="00D25B5E" w:rsidRDefault="002445E3" w:rsidP="00D25B5E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 xml:space="preserve">(Авторская  программа  Пахомовой Н.Ю. «Проектная деятельность») </w:t>
      </w:r>
    </w:p>
    <w:p w:rsidR="002445E3" w:rsidRPr="00D25B5E" w:rsidRDefault="002445E3" w:rsidP="00D25B5E">
      <w:pPr>
        <w:pStyle w:val="aa"/>
        <w:shd w:val="clear" w:color="auto" w:fill="FFFFFF"/>
        <w:tabs>
          <w:tab w:val="left" w:pos="330"/>
          <w:tab w:val="left" w:pos="440"/>
        </w:tabs>
        <w:ind w:left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B3DA2">
        <w:rPr>
          <w:rFonts w:ascii="Times New Roman" w:eastAsia="Times New Roman" w:hAnsi="Times New Roman"/>
          <w:sz w:val="28"/>
          <w:szCs w:val="28"/>
          <w:lang w:val="ru-RU"/>
        </w:rPr>
        <w:t xml:space="preserve">Реализуют классы: </w:t>
      </w:r>
      <w:r w:rsidR="00BB3DA2">
        <w:rPr>
          <w:rFonts w:ascii="Times New Roman" w:eastAsia="Times New Roman" w:hAnsi="Times New Roman"/>
          <w:sz w:val="28"/>
          <w:szCs w:val="28"/>
          <w:lang w:val="ru-RU"/>
        </w:rPr>
        <w:t>3 Б (1час), 4 А (1час), 1 А (1час), 4 Г (1час), 4 В (1час)</w:t>
      </w:r>
    </w:p>
    <w:p w:rsidR="002445E3" w:rsidRPr="00BB3DA2" w:rsidRDefault="002445E3" w:rsidP="00D25B5E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445E3" w:rsidRPr="00A53C5A" w:rsidRDefault="002445E3" w:rsidP="00BB3D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3C5A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2445E3" w:rsidRPr="00D25B5E" w:rsidRDefault="002445E3" w:rsidP="00D25B5E">
      <w:pPr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25B5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Проблема прав и свобод детей – одна из вечных проблем, решаемых человечеством. Важность её решения состоит в том, что осуществление прав личности есть одно из главных условий физического и психологического благополучия подрастающего поколения, его нравственного развития. В этой связи большое значение для позитивной социализации детей имеют правовые нормы, регулирующие различного рода общественные отношения с их участием. Поэтому работу по правовому воспитанию необходимо начинать с начальной школы. Одним из способов внедрения правового воспитания в начальной школе, является проведение занятий по программе  «Мои права». В основе данной программы курса лежит идея сочетания трёх составляющих аспектов культуры гражданина – нравственной, правовой, политической. При этом формирование нравственных позиций является центральным содержательным компонентом курса. Нравственность – эта та основа, без которой невозможно формирование полноценной личности гражданина. Именно в младшем школьном возрасте дети охотно вступают в систему разнообразных нравственных отношений, а в процессе общения со сверстниками и взрослыми приобретают опыт поведения, нравственные привычки. В начальных классах закладывается основа нравственной культуры личности, которая является фундаментом для правовой культуры.  Предложенная программа позволит сформировать осознанное уважение к закону и умение использовать его в жизненных ситуациях, осуществлять раннюю профилактику правонарушений.</w:t>
      </w:r>
    </w:p>
    <w:p w:rsidR="002445E3" w:rsidRPr="00D25B5E" w:rsidRDefault="002445E3" w:rsidP="00D25B5E">
      <w:pPr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D25B5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Цель программы: </w:t>
      </w:r>
      <w:r w:rsidRPr="00D25B5E">
        <w:rPr>
          <w:rFonts w:ascii="Times New Roman" w:eastAsia="Times New Roman" w:hAnsi="Times New Roman"/>
          <w:sz w:val="28"/>
          <w:szCs w:val="28"/>
          <w:lang w:val="ru-RU" w:eastAsia="ru-RU"/>
        </w:rPr>
        <w:t>формирование жизненной компетентности, то есть основ правовой культуры, гражданственности, патриотизма, навыков общения, поведения  и безопасности в окружающем мире.</w:t>
      </w:r>
    </w:p>
    <w:p w:rsidR="002445E3" w:rsidRPr="00D25B5E" w:rsidRDefault="002445E3" w:rsidP="00D25B5E">
      <w:pPr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5B5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Задачи программы: </w:t>
      </w:r>
    </w:p>
    <w:p w:rsidR="002445E3" w:rsidRPr="00D25B5E" w:rsidRDefault="002445E3" w:rsidP="00D25B5E">
      <w:pPr>
        <w:numPr>
          <w:ilvl w:val="0"/>
          <w:numId w:val="38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25B5E">
        <w:rPr>
          <w:rFonts w:ascii="Times New Roman" w:eastAsia="Times New Roman" w:hAnsi="Times New Roman"/>
          <w:sz w:val="28"/>
          <w:szCs w:val="28"/>
          <w:lang w:val="ru-RU" w:eastAsia="ru-RU"/>
        </w:rPr>
        <w:t>учить основам практического опыта действия в реальных жизненных ситуациях, регулируемых правилами и нормами, в том числе усвоение конкретных правил и норм поведения;</w:t>
      </w:r>
    </w:p>
    <w:p w:rsidR="002445E3" w:rsidRPr="00D25B5E" w:rsidRDefault="002445E3" w:rsidP="00D25B5E">
      <w:pPr>
        <w:numPr>
          <w:ilvl w:val="0"/>
          <w:numId w:val="38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25B5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познакомить учеников с основами  конфликтной компетенции применительно к реальным детским конфликтам; </w:t>
      </w:r>
    </w:p>
    <w:p w:rsidR="002445E3" w:rsidRPr="00D25B5E" w:rsidRDefault="002445E3" w:rsidP="00D25B5E">
      <w:pPr>
        <w:numPr>
          <w:ilvl w:val="0"/>
          <w:numId w:val="38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25B5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формировать у детей представление о праве как об особой форме регулирования отношений в человеческом обществе; способности к смене позиции наряду со способностью к удерживанию своей позиции; представления о себе и другом как особых мирах. </w:t>
      </w:r>
    </w:p>
    <w:p w:rsidR="00BB3DA2" w:rsidRDefault="00BB3DA2" w:rsidP="00BB3DA2">
      <w:pPr>
        <w:pStyle w:val="a9"/>
        <w:ind w:left="144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45E3" w:rsidRPr="00D25B5E" w:rsidRDefault="002445E3" w:rsidP="00BB3DA2">
      <w:pPr>
        <w:pStyle w:val="a9"/>
        <w:ind w:left="144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25B5E">
        <w:rPr>
          <w:rFonts w:ascii="Times New Roman" w:hAnsi="Times New Roman"/>
          <w:b/>
          <w:sz w:val="28"/>
          <w:szCs w:val="28"/>
          <w:lang w:val="ru-RU"/>
        </w:rPr>
        <w:t>Общая характеристика  курса</w:t>
      </w:r>
    </w:p>
    <w:p w:rsidR="002445E3" w:rsidRPr="00D25B5E" w:rsidRDefault="002445E3" w:rsidP="00D25B5E">
      <w:pPr>
        <w:numPr>
          <w:ilvl w:val="0"/>
          <w:numId w:val="39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25B5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принцип гуманизации, что означает приоритет общечеловеческих ценностей, жизни и здоровья человека, свободного развития личности, </w:t>
      </w:r>
      <w:r w:rsidRPr="00D25B5E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воспитание гражданственности, трудолюбия, уважения к правам и свободам других людей, любви к окружающей природе, Родине, семье. </w:t>
      </w:r>
    </w:p>
    <w:p w:rsidR="002445E3" w:rsidRPr="00D25B5E" w:rsidRDefault="002445E3" w:rsidP="00D25B5E">
      <w:pPr>
        <w:numPr>
          <w:ilvl w:val="0"/>
          <w:numId w:val="39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25B5E">
        <w:rPr>
          <w:rFonts w:ascii="Times New Roman" w:eastAsia="Times New Roman" w:hAnsi="Times New Roman"/>
          <w:sz w:val="28"/>
          <w:szCs w:val="28"/>
          <w:lang w:val="ru-RU" w:eastAsia="ru-RU"/>
        </w:rPr>
        <w:t>условно-концентрический принцип. Каждый учебный год имеет свою сквозную тему. Это позволяет выстроить цепь постепенного перехода детей «из страны детство в мир взрослых», позволяет учить детей жить в ладу  с другими людьми и самим собой.</w:t>
      </w:r>
    </w:p>
    <w:p w:rsidR="002445E3" w:rsidRPr="00D25B5E" w:rsidRDefault="002445E3" w:rsidP="00D25B5E">
      <w:pPr>
        <w:numPr>
          <w:ilvl w:val="0"/>
          <w:numId w:val="39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25B5E">
        <w:rPr>
          <w:rFonts w:ascii="Times New Roman" w:eastAsia="Times New Roman" w:hAnsi="Times New Roman"/>
          <w:sz w:val="28"/>
          <w:szCs w:val="28"/>
          <w:lang w:val="ru-RU" w:eastAsia="ru-RU"/>
        </w:rPr>
        <w:t>Принцип интеграции учебных предметов. Материал, предлагаемый учащимся, тесно связан с чтением, окружающим миром, изобразительным искусством и т.д.</w:t>
      </w:r>
    </w:p>
    <w:p w:rsidR="002445E3" w:rsidRPr="00D25B5E" w:rsidRDefault="002445E3" w:rsidP="00D25B5E">
      <w:pPr>
        <w:numPr>
          <w:ilvl w:val="0"/>
          <w:numId w:val="39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25B5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Принцип комплексности. Обеспечение комплексности направлений развития ребёнка таких, как познавательное, эстетическое, развитие речи и т.д.</w:t>
      </w:r>
    </w:p>
    <w:p w:rsidR="002445E3" w:rsidRPr="00D25B5E" w:rsidRDefault="002445E3" w:rsidP="00D25B5E">
      <w:pPr>
        <w:pStyle w:val="3"/>
        <w:spacing w:before="0" w:after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Описание места курса  в учебном плане</w:t>
      </w:r>
    </w:p>
    <w:p w:rsidR="002445E3" w:rsidRPr="00D25B5E" w:rsidRDefault="002445E3" w:rsidP="00D25B5E">
      <w:pPr>
        <w:pStyle w:val="3"/>
        <w:spacing w:before="0" w:after="0"/>
        <w:ind w:left="708"/>
        <w:contextualSpacing/>
        <w:rPr>
          <w:rFonts w:ascii="Times New Roman" w:hAnsi="Times New Roman"/>
          <w:b w:val="0"/>
          <w:sz w:val="28"/>
          <w:szCs w:val="28"/>
          <w:lang w:val="ru-RU"/>
        </w:rPr>
      </w:pPr>
      <w:r w:rsidRPr="00D25B5E">
        <w:rPr>
          <w:rFonts w:ascii="Times New Roman" w:hAnsi="Times New Roman"/>
          <w:b w:val="0"/>
          <w:sz w:val="28"/>
          <w:szCs w:val="28"/>
          <w:lang w:val="ru-RU"/>
        </w:rPr>
        <w:t xml:space="preserve">Изучается с 1 по 4 класс. </w:t>
      </w:r>
    </w:p>
    <w:p w:rsidR="002445E3" w:rsidRPr="00D25B5E" w:rsidRDefault="002445E3" w:rsidP="00D25B5E">
      <w:pPr>
        <w:pStyle w:val="3"/>
        <w:spacing w:before="0" w:after="0"/>
        <w:ind w:left="708"/>
        <w:contextualSpacing/>
        <w:rPr>
          <w:rFonts w:ascii="Times New Roman" w:hAnsi="Times New Roman"/>
          <w:b w:val="0"/>
          <w:sz w:val="28"/>
          <w:szCs w:val="28"/>
          <w:lang w:val="ru-RU"/>
        </w:rPr>
      </w:pPr>
      <w:r w:rsidRPr="00D25B5E">
        <w:rPr>
          <w:rFonts w:ascii="Times New Roman" w:hAnsi="Times New Roman"/>
          <w:b w:val="0"/>
          <w:sz w:val="28"/>
          <w:szCs w:val="28"/>
          <w:lang w:val="ru-RU"/>
        </w:rPr>
        <w:t>Количество  часов  в неделю – 1ч.</w:t>
      </w:r>
    </w:p>
    <w:p w:rsidR="002445E3" w:rsidRPr="00D25B5E" w:rsidRDefault="002445E3" w:rsidP="00D25B5E">
      <w:pPr>
        <w:pStyle w:val="3"/>
        <w:spacing w:before="0" w:after="0"/>
        <w:ind w:left="708"/>
        <w:contextualSpacing/>
        <w:rPr>
          <w:rFonts w:ascii="Times New Roman" w:hAnsi="Times New Roman"/>
          <w:b w:val="0"/>
          <w:sz w:val="28"/>
          <w:szCs w:val="28"/>
          <w:lang w:val="ru-RU"/>
        </w:rPr>
      </w:pPr>
      <w:r w:rsidRPr="00D25B5E">
        <w:rPr>
          <w:rFonts w:ascii="Times New Roman" w:hAnsi="Times New Roman"/>
          <w:b w:val="0"/>
          <w:sz w:val="28"/>
          <w:szCs w:val="28"/>
          <w:lang w:val="ru-RU"/>
        </w:rPr>
        <w:t>Количество часов в год – 33ч. – в1 классе, 34 во 2-4 классах</w:t>
      </w:r>
    </w:p>
    <w:p w:rsidR="002445E3" w:rsidRPr="00D25B5E" w:rsidRDefault="002445E3" w:rsidP="00D25B5E">
      <w:pPr>
        <w:pStyle w:val="3"/>
        <w:spacing w:before="0" w:after="0"/>
        <w:ind w:left="708"/>
        <w:contextualSpacing/>
        <w:rPr>
          <w:rFonts w:ascii="Times New Roman" w:hAnsi="Times New Roman"/>
          <w:b w:val="0"/>
          <w:sz w:val="28"/>
          <w:szCs w:val="28"/>
          <w:lang w:val="ru-RU"/>
        </w:rPr>
      </w:pPr>
      <w:r w:rsidRPr="00D25B5E">
        <w:rPr>
          <w:rFonts w:ascii="Times New Roman" w:hAnsi="Times New Roman"/>
          <w:b w:val="0"/>
          <w:sz w:val="28"/>
          <w:szCs w:val="28"/>
          <w:lang w:val="ru-RU"/>
        </w:rPr>
        <w:t>Общий объём учебного времени составляет (за 4 года) – 135ч.</w:t>
      </w:r>
    </w:p>
    <w:p w:rsidR="002445E3" w:rsidRPr="00D25B5E" w:rsidRDefault="002445E3" w:rsidP="00D25B5E">
      <w:pPr>
        <w:widowControl w:val="0"/>
        <w:tabs>
          <w:tab w:val="left" w:pos="440"/>
        </w:tabs>
        <w:autoSpaceDE w:val="0"/>
        <w:autoSpaceDN w:val="0"/>
        <w:adjustRightInd w:val="0"/>
        <w:ind w:right="21" w:firstLine="44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445E3" w:rsidRPr="00D25B5E" w:rsidRDefault="002445E3" w:rsidP="00D25B5E">
      <w:pPr>
        <w:widowControl w:val="0"/>
        <w:tabs>
          <w:tab w:val="left" w:pos="440"/>
        </w:tabs>
        <w:autoSpaceDE w:val="0"/>
        <w:autoSpaceDN w:val="0"/>
        <w:adjustRightInd w:val="0"/>
        <w:ind w:right="21" w:firstLine="440"/>
        <w:contextualSpacing/>
        <w:jc w:val="center"/>
        <w:rPr>
          <w:rFonts w:ascii="Times New Roman" w:hAnsi="Times New Roman"/>
          <w:b/>
          <w:bCs/>
          <w:color w:val="231E1F"/>
          <w:w w:val="108"/>
          <w:sz w:val="28"/>
          <w:szCs w:val="28"/>
          <w:lang w:val="ru-RU"/>
        </w:rPr>
      </w:pPr>
      <w:r w:rsidRPr="00D25B5E">
        <w:rPr>
          <w:rFonts w:ascii="Times New Roman" w:hAnsi="Times New Roman"/>
          <w:b/>
          <w:bCs/>
          <w:color w:val="231E1F"/>
          <w:w w:val="106"/>
          <w:sz w:val="28"/>
          <w:szCs w:val="28"/>
          <w:lang w:val="ru-RU"/>
        </w:rPr>
        <w:t>Личностные,</w:t>
      </w:r>
      <w:r w:rsidRPr="00D25B5E">
        <w:rPr>
          <w:rFonts w:ascii="Times New Roman" w:hAnsi="Times New Roman"/>
          <w:b/>
          <w:bCs/>
          <w:color w:val="231E1F"/>
          <w:spacing w:val="-2"/>
          <w:w w:val="106"/>
          <w:sz w:val="28"/>
          <w:szCs w:val="28"/>
          <w:lang w:val="ru-RU"/>
        </w:rPr>
        <w:t xml:space="preserve"> </w:t>
      </w:r>
      <w:r w:rsidRPr="00D25B5E">
        <w:rPr>
          <w:rFonts w:ascii="Times New Roman" w:hAnsi="Times New Roman"/>
          <w:b/>
          <w:bCs/>
          <w:color w:val="231E1F"/>
          <w:w w:val="106"/>
          <w:sz w:val="28"/>
          <w:szCs w:val="28"/>
          <w:lang w:val="ru-RU"/>
        </w:rPr>
        <w:t>метапредметные</w:t>
      </w:r>
      <w:r w:rsidRPr="00D25B5E">
        <w:rPr>
          <w:rFonts w:ascii="Times New Roman" w:hAnsi="Times New Roman"/>
          <w:b/>
          <w:bCs/>
          <w:color w:val="231E1F"/>
          <w:spacing w:val="19"/>
          <w:w w:val="106"/>
          <w:sz w:val="28"/>
          <w:szCs w:val="28"/>
          <w:lang w:val="ru-RU"/>
        </w:rPr>
        <w:t xml:space="preserve"> </w:t>
      </w:r>
      <w:r w:rsidRPr="00D25B5E">
        <w:rPr>
          <w:rFonts w:ascii="Times New Roman" w:hAnsi="Times New Roman"/>
          <w:b/>
          <w:bCs/>
          <w:color w:val="231E1F"/>
          <w:sz w:val="28"/>
          <w:szCs w:val="28"/>
          <w:lang w:val="ru-RU"/>
        </w:rPr>
        <w:t>и</w:t>
      </w:r>
      <w:r w:rsidRPr="00D25B5E">
        <w:rPr>
          <w:rFonts w:ascii="Times New Roman" w:hAnsi="Times New Roman"/>
          <w:b/>
          <w:bCs/>
          <w:color w:val="231E1F"/>
          <w:spacing w:val="13"/>
          <w:sz w:val="28"/>
          <w:szCs w:val="28"/>
          <w:lang w:val="ru-RU"/>
        </w:rPr>
        <w:t xml:space="preserve"> </w:t>
      </w:r>
      <w:r w:rsidRPr="00D25B5E">
        <w:rPr>
          <w:rFonts w:ascii="Times New Roman" w:hAnsi="Times New Roman"/>
          <w:b/>
          <w:bCs/>
          <w:color w:val="231E1F"/>
          <w:w w:val="107"/>
          <w:sz w:val="28"/>
          <w:szCs w:val="28"/>
          <w:lang w:val="ru-RU"/>
        </w:rPr>
        <w:t>предметные результаты</w:t>
      </w:r>
      <w:r w:rsidRPr="00D25B5E">
        <w:rPr>
          <w:rFonts w:ascii="Times New Roman" w:hAnsi="Times New Roman"/>
          <w:b/>
          <w:bCs/>
          <w:color w:val="231E1F"/>
          <w:spacing w:val="-18"/>
          <w:w w:val="107"/>
          <w:sz w:val="28"/>
          <w:szCs w:val="28"/>
          <w:lang w:val="ru-RU"/>
        </w:rPr>
        <w:t xml:space="preserve"> </w:t>
      </w:r>
      <w:r w:rsidRPr="00D25B5E">
        <w:rPr>
          <w:rFonts w:ascii="Times New Roman" w:hAnsi="Times New Roman"/>
          <w:b/>
          <w:bCs/>
          <w:color w:val="231E1F"/>
          <w:w w:val="107"/>
          <w:sz w:val="28"/>
          <w:szCs w:val="28"/>
          <w:lang w:val="ru-RU"/>
        </w:rPr>
        <w:t>освоения</w:t>
      </w:r>
      <w:r w:rsidRPr="00D25B5E">
        <w:rPr>
          <w:rFonts w:ascii="Times New Roman" w:hAnsi="Times New Roman"/>
          <w:b/>
          <w:bCs/>
          <w:color w:val="231E1F"/>
          <w:spacing w:val="9"/>
          <w:w w:val="107"/>
          <w:sz w:val="28"/>
          <w:szCs w:val="28"/>
          <w:lang w:val="ru-RU"/>
        </w:rPr>
        <w:t xml:space="preserve"> </w:t>
      </w:r>
      <w:r w:rsidRPr="00D25B5E">
        <w:rPr>
          <w:rFonts w:ascii="Times New Roman" w:hAnsi="Times New Roman"/>
          <w:b/>
          <w:bCs/>
          <w:color w:val="231E1F"/>
          <w:sz w:val="28"/>
          <w:szCs w:val="28"/>
          <w:lang w:val="ru-RU"/>
        </w:rPr>
        <w:t>учебного</w:t>
      </w:r>
      <w:r w:rsidRPr="00D25B5E">
        <w:rPr>
          <w:rFonts w:ascii="Times New Roman" w:hAnsi="Times New Roman"/>
          <w:b/>
          <w:bCs/>
          <w:color w:val="231E1F"/>
          <w:spacing w:val="70"/>
          <w:sz w:val="28"/>
          <w:szCs w:val="28"/>
          <w:lang w:val="ru-RU"/>
        </w:rPr>
        <w:t xml:space="preserve"> </w:t>
      </w:r>
      <w:r w:rsidRPr="00D25B5E">
        <w:rPr>
          <w:rFonts w:ascii="Times New Roman" w:hAnsi="Times New Roman"/>
          <w:b/>
          <w:bCs/>
          <w:color w:val="231E1F"/>
          <w:w w:val="108"/>
          <w:sz w:val="28"/>
          <w:szCs w:val="28"/>
          <w:lang w:val="ru-RU"/>
        </w:rPr>
        <w:t>курса</w:t>
      </w:r>
    </w:p>
    <w:p w:rsidR="002445E3" w:rsidRPr="00D25B5E" w:rsidRDefault="002445E3" w:rsidP="00D25B5E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25B5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 окончанию 1 класса обучающиеся должны уметь:</w:t>
      </w:r>
    </w:p>
    <w:p w:rsidR="002445E3" w:rsidRPr="00D25B5E" w:rsidRDefault="002445E3" w:rsidP="00D25B5E">
      <w:pPr>
        <w:numPr>
          <w:ilvl w:val="0"/>
          <w:numId w:val="40"/>
        </w:numPr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25B5E">
        <w:rPr>
          <w:rFonts w:ascii="Times New Roman" w:eastAsia="Times New Roman" w:hAnsi="Times New Roman"/>
          <w:sz w:val="28"/>
          <w:szCs w:val="28"/>
          <w:lang w:val="ru-RU" w:eastAsia="ru-RU"/>
        </w:rPr>
        <w:t>избирательно относиться к людям, событиям и явлениям окружающего мира, различать справедливость и несправедливость, правильное поведение и неправильное;</w:t>
      </w:r>
    </w:p>
    <w:p w:rsidR="002445E3" w:rsidRPr="00D25B5E" w:rsidRDefault="002445E3" w:rsidP="00D25B5E">
      <w:pPr>
        <w:numPr>
          <w:ilvl w:val="0"/>
          <w:numId w:val="40"/>
        </w:numPr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25B5E">
        <w:rPr>
          <w:rFonts w:ascii="Times New Roman" w:eastAsia="Times New Roman" w:hAnsi="Times New Roman"/>
          <w:sz w:val="28"/>
          <w:szCs w:val="28"/>
          <w:lang w:val="ru-RU" w:eastAsia="ru-RU"/>
        </w:rPr>
        <w:t>выражать своё мнение о том, что для них является важным;</w:t>
      </w:r>
    </w:p>
    <w:p w:rsidR="002445E3" w:rsidRPr="00D25B5E" w:rsidRDefault="002445E3" w:rsidP="00D25B5E">
      <w:pPr>
        <w:numPr>
          <w:ilvl w:val="0"/>
          <w:numId w:val="40"/>
        </w:numPr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25B5E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своими эмоциями, контролировать своё поведение;</w:t>
      </w:r>
    </w:p>
    <w:p w:rsidR="002445E3" w:rsidRPr="00D25B5E" w:rsidRDefault="002445E3" w:rsidP="00D25B5E">
      <w:pPr>
        <w:numPr>
          <w:ilvl w:val="0"/>
          <w:numId w:val="40"/>
        </w:numPr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25B5E">
        <w:rPr>
          <w:rFonts w:ascii="Times New Roman" w:eastAsia="Times New Roman" w:hAnsi="Times New Roman"/>
          <w:sz w:val="28"/>
          <w:szCs w:val="28"/>
          <w:lang w:val="ru-RU" w:eastAsia="ru-RU"/>
        </w:rPr>
        <w:t>оценивать свои поступки и прогнозировать их последствия;</w:t>
      </w:r>
    </w:p>
    <w:p w:rsidR="002445E3" w:rsidRPr="00D25B5E" w:rsidRDefault="002445E3" w:rsidP="00D25B5E">
      <w:pPr>
        <w:numPr>
          <w:ilvl w:val="0"/>
          <w:numId w:val="40"/>
        </w:numPr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25B5E">
        <w:rPr>
          <w:rFonts w:ascii="Times New Roman" w:eastAsia="Times New Roman" w:hAnsi="Times New Roman"/>
          <w:sz w:val="28"/>
          <w:szCs w:val="28"/>
          <w:lang w:val="ru-RU" w:eastAsia="ru-RU"/>
        </w:rPr>
        <w:t>ставить перед собой несложные цели.</w:t>
      </w:r>
    </w:p>
    <w:p w:rsidR="002445E3" w:rsidRPr="00D25B5E" w:rsidRDefault="002445E3" w:rsidP="00D25B5E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25B5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 окончанию 2 класса обучающиеся должны уметь:</w:t>
      </w:r>
    </w:p>
    <w:p w:rsidR="002445E3" w:rsidRPr="00D25B5E" w:rsidRDefault="002445E3" w:rsidP="00D25B5E">
      <w:pPr>
        <w:numPr>
          <w:ilvl w:val="0"/>
          <w:numId w:val="41"/>
        </w:numPr>
        <w:ind w:left="142" w:hanging="142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25B5E">
        <w:rPr>
          <w:rFonts w:ascii="Times New Roman" w:eastAsia="Times New Roman" w:hAnsi="Times New Roman"/>
          <w:sz w:val="28"/>
          <w:szCs w:val="28"/>
          <w:lang w:val="ru-RU" w:eastAsia="ru-RU"/>
        </w:rPr>
        <w:t>осознавать наличие у людей потребностей и необходимость выполнения определенных обязанностей для их удовлетворения;</w:t>
      </w:r>
    </w:p>
    <w:p w:rsidR="002445E3" w:rsidRPr="00D25B5E" w:rsidRDefault="002445E3" w:rsidP="00D25B5E">
      <w:pPr>
        <w:numPr>
          <w:ilvl w:val="0"/>
          <w:numId w:val="41"/>
        </w:numPr>
        <w:ind w:left="142" w:hanging="142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25B5E">
        <w:rPr>
          <w:rFonts w:ascii="Times New Roman" w:eastAsia="Times New Roman" w:hAnsi="Times New Roman"/>
          <w:sz w:val="28"/>
          <w:szCs w:val="28"/>
          <w:lang w:val="ru-RU" w:eastAsia="ru-RU"/>
        </w:rPr>
        <w:t>принимать правила своего класса, осознавать необходимость и важность их выполнения, следовать им;</w:t>
      </w:r>
    </w:p>
    <w:p w:rsidR="002445E3" w:rsidRPr="00D25B5E" w:rsidRDefault="002445E3" w:rsidP="00D25B5E">
      <w:pPr>
        <w:numPr>
          <w:ilvl w:val="0"/>
          <w:numId w:val="41"/>
        </w:numPr>
        <w:ind w:left="142" w:hanging="142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25B5E">
        <w:rPr>
          <w:rFonts w:ascii="Times New Roman" w:eastAsia="Times New Roman" w:hAnsi="Times New Roman"/>
          <w:sz w:val="28"/>
          <w:szCs w:val="28"/>
          <w:lang w:val="ru-RU" w:eastAsia="ru-RU"/>
        </w:rPr>
        <w:t>определять варианты возможного выбора, делать осознанный выбор, принимать решения;</w:t>
      </w:r>
    </w:p>
    <w:p w:rsidR="002445E3" w:rsidRPr="00D25B5E" w:rsidRDefault="002445E3" w:rsidP="00D25B5E">
      <w:pPr>
        <w:numPr>
          <w:ilvl w:val="0"/>
          <w:numId w:val="41"/>
        </w:numPr>
        <w:ind w:left="142" w:hanging="142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25B5E">
        <w:rPr>
          <w:rFonts w:ascii="Times New Roman" w:eastAsia="Times New Roman" w:hAnsi="Times New Roman"/>
          <w:sz w:val="28"/>
          <w:szCs w:val="28"/>
          <w:lang w:val="ru-RU" w:eastAsia="ru-RU"/>
        </w:rPr>
        <w:t>понимать, что помогает и вредит окружающей среде, и каким образом следует заботиться о её сохранении.</w:t>
      </w:r>
    </w:p>
    <w:p w:rsidR="002445E3" w:rsidRPr="00D25B5E" w:rsidRDefault="002445E3" w:rsidP="00D25B5E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25B5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  окончанию 3 класса обучающиеся должны уметь:</w:t>
      </w:r>
    </w:p>
    <w:p w:rsidR="002445E3" w:rsidRPr="00D25B5E" w:rsidRDefault="002445E3" w:rsidP="00D25B5E">
      <w:pPr>
        <w:numPr>
          <w:ilvl w:val="0"/>
          <w:numId w:val="42"/>
        </w:numPr>
        <w:ind w:left="142" w:hanging="142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25B5E">
        <w:rPr>
          <w:rFonts w:ascii="Times New Roman" w:eastAsia="Times New Roman" w:hAnsi="Times New Roman"/>
          <w:sz w:val="28"/>
          <w:szCs w:val="28"/>
          <w:lang w:val="ru-RU" w:eastAsia="ru-RU"/>
        </w:rPr>
        <w:t>оценивать влияние своего поведения на других людей;</w:t>
      </w:r>
    </w:p>
    <w:p w:rsidR="002445E3" w:rsidRPr="00D25B5E" w:rsidRDefault="002445E3" w:rsidP="00D25B5E">
      <w:pPr>
        <w:numPr>
          <w:ilvl w:val="0"/>
          <w:numId w:val="42"/>
        </w:numPr>
        <w:ind w:left="142" w:hanging="142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25B5E">
        <w:rPr>
          <w:rFonts w:ascii="Times New Roman" w:eastAsia="Times New Roman" w:hAnsi="Times New Roman"/>
          <w:sz w:val="28"/>
          <w:szCs w:val="28"/>
          <w:lang w:val="ru-RU" w:eastAsia="ru-RU"/>
        </w:rPr>
        <w:t>понимать, что члены семьи и друзья должны проявлять заботу друг о друге;</w:t>
      </w:r>
    </w:p>
    <w:p w:rsidR="002445E3" w:rsidRPr="00D25B5E" w:rsidRDefault="002445E3" w:rsidP="00D25B5E">
      <w:pPr>
        <w:numPr>
          <w:ilvl w:val="0"/>
          <w:numId w:val="42"/>
        </w:numPr>
        <w:ind w:left="142" w:hanging="142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25B5E">
        <w:rPr>
          <w:rFonts w:ascii="Times New Roman" w:eastAsia="Times New Roman" w:hAnsi="Times New Roman"/>
          <w:sz w:val="28"/>
          <w:szCs w:val="28"/>
          <w:lang w:val="ru-RU" w:eastAsia="ru-RU"/>
        </w:rPr>
        <w:t>слышать других, играть, учиться и трудиться сообща.</w:t>
      </w:r>
    </w:p>
    <w:p w:rsidR="002445E3" w:rsidRPr="00D25B5E" w:rsidRDefault="002445E3" w:rsidP="00D25B5E">
      <w:pPr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D25B5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К окончанию 4 класса обучающиеся должны уметь:</w:t>
      </w:r>
    </w:p>
    <w:p w:rsidR="002445E3" w:rsidRPr="00D25B5E" w:rsidRDefault="002445E3" w:rsidP="00D25B5E">
      <w:pPr>
        <w:numPr>
          <w:ilvl w:val="0"/>
          <w:numId w:val="43"/>
        </w:numPr>
        <w:ind w:left="284" w:hanging="2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D25B5E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lastRenderedPageBreak/>
        <w:t>брать ответственность на себя, делить её с другими. Например: хорошо себя вести, поддерживать порядок в классе, заботиться о домашних животных;</w:t>
      </w:r>
    </w:p>
    <w:p w:rsidR="002445E3" w:rsidRPr="00D25B5E" w:rsidRDefault="002445E3" w:rsidP="00D25B5E">
      <w:pPr>
        <w:numPr>
          <w:ilvl w:val="0"/>
          <w:numId w:val="43"/>
        </w:numPr>
        <w:ind w:left="284" w:hanging="2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D25B5E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правильно оценивать результаты своей деятельности, испытывать удовлетворение от успешности своей учебы или поведения;</w:t>
      </w:r>
    </w:p>
    <w:p w:rsidR="002445E3" w:rsidRPr="00D25B5E" w:rsidRDefault="002445E3" w:rsidP="00D25B5E">
      <w:pPr>
        <w:numPr>
          <w:ilvl w:val="0"/>
          <w:numId w:val="43"/>
        </w:numPr>
        <w:ind w:left="284" w:hanging="2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D25B5E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развивать конструктивные взаимоотношения в процессе учебы, игры, работать в группах;</w:t>
      </w:r>
    </w:p>
    <w:p w:rsidR="002445E3" w:rsidRPr="00D25B5E" w:rsidRDefault="002445E3" w:rsidP="00D25B5E">
      <w:pPr>
        <w:numPr>
          <w:ilvl w:val="0"/>
          <w:numId w:val="43"/>
        </w:numPr>
        <w:ind w:left="284" w:hanging="2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D25B5E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размышлять и рассуждать о несложных социальных и моральных проблемах, с которыми они сталкиваются в обычной жизни (агрессивное поведение и взаимовыручка, справедливость и несправедливость, правда и ложь, использование денежных средств, охрана природы и т.д.)</w:t>
      </w:r>
    </w:p>
    <w:p w:rsidR="002445E3" w:rsidRPr="00D25B5E" w:rsidRDefault="002445E3" w:rsidP="00D25B5E">
      <w:pPr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445E3" w:rsidRPr="00D25B5E" w:rsidRDefault="002445E3" w:rsidP="00D25B5E">
      <w:pPr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445E3" w:rsidRPr="00D25B5E" w:rsidRDefault="002445E3" w:rsidP="00D25B5E">
      <w:pPr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445E3" w:rsidRPr="00D25B5E" w:rsidRDefault="002445E3" w:rsidP="00D25B5E">
      <w:pPr>
        <w:contextualSpacing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2445E3" w:rsidRPr="00D25B5E" w:rsidRDefault="002445E3" w:rsidP="00D25B5E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2445E3" w:rsidRPr="00D25B5E" w:rsidRDefault="002445E3" w:rsidP="00D25B5E">
      <w:pPr>
        <w:contextualSpacing/>
        <w:rPr>
          <w:rFonts w:ascii="Times New Roman" w:eastAsia="Times New Roman" w:hAnsi="Times New Roman"/>
          <w:b/>
          <w:sz w:val="28"/>
          <w:szCs w:val="28"/>
          <w:lang w:val="ru-RU" w:eastAsia="ru-RU"/>
        </w:rPr>
        <w:sectPr w:rsidR="002445E3" w:rsidRPr="00D25B5E">
          <w:pgSz w:w="11906" w:h="16838"/>
          <w:pgMar w:top="1134" w:right="567" w:bottom="1418" w:left="1701" w:header="709" w:footer="709" w:gutter="0"/>
          <w:pgNumType w:start="3"/>
          <w:cols w:space="720"/>
        </w:sectPr>
      </w:pPr>
    </w:p>
    <w:p w:rsidR="002445E3" w:rsidRPr="00D25B5E" w:rsidRDefault="002445E3" w:rsidP="00D25B5E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25B5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lastRenderedPageBreak/>
        <w:t>Содержание программы</w:t>
      </w:r>
      <w:r w:rsidR="00D6134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</w:t>
      </w:r>
      <w:r w:rsidRPr="00D25B5E">
        <w:rPr>
          <w:rFonts w:ascii="Times New Roman" w:eastAsia="Times New Roman" w:hAnsi="Times New Roman"/>
          <w:b/>
          <w:sz w:val="28"/>
          <w:szCs w:val="28"/>
          <w:lang w:eastAsia="ru-RU"/>
        </w:rPr>
        <w:t>I</w:t>
      </w:r>
      <w:r w:rsidRPr="00D25B5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класс (33 часа)</w:t>
      </w:r>
      <w:r w:rsidR="00D6134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 </w:t>
      </w:r>
      <w:r w:rsidRPr="00D25B5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«Введение в мир общения»</w:t>
      </w:r>
    </w:p>
    <w:p w:rsidR="002445E3" w:rsidRPr="00D25B5E" w:rsidRDefault="002445E3" w:rsidP="00D25B5E">
      <w:pPr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25B5E">
        <w:rPr>
          <w:rFonts w:ascii="Times New Roman" w:eastAsia="Times New Roman" w:hAnsi="Times New Roman"/>
          <w:sz w:val="28"/>
          <w:szCs w:val="28"/>
          <w:lang w:val="ru-RU" w:eastAsia="ru-RU"/>
        </w:rPr>
        <w:t>Цель: адаптация учащихся к условиям жизни в школьном коллективе.</w:t>
      </w:r>
    </w:p>
    <w:p w:rsidR="002445E3" w:rsidRPr="00D25B5E" w:rsidRDefault="002445E3" w:rsidP="00D25B5E">
      <w:pPr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25B5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Задачи: формировать навыки индивидуальной, парной и коллективной работы, развивать коммуникативные умения: </w:t>
      </w:r>
      <w:r w:rsidRPr="00D25B5E">
        <w:rPr>
          <w:rFonts w:ascii="Times New Roman" w:hAnsi="Times New Roman"/>
          <w:sz w:val="28"/>
          <w:szCs w:val="28"/>
          <w:lang w:val="ru-RU"/>
        </w:rPr>
        <w:t>слушать и слышать другого человека; участвовать в свободной беседе; осмысливать свои поступки и поступки другого человека.</w:t>
      </w: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"/>
        <w:gridCol w:w="2466"/>
        <w:gridCol w:w="850"/>
        <w:gridCol w:w="4961"/>
        <w:gridCol w:w="5844"/>
      </w:tblGrid>
      <w:tr w:rsidR="002445E3" w:rsidRPr="00D25B5E" w:rsidTr="002445E3">
        <w:trPr>
          <w:trHeight w:val="117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Тематическое планирование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УУД</w:t>
            </w:r>
          </w:p>
        </w:tc>
      </w:tr>
      <w:tr w:rsidR="002445E3" w:rsidRPr="00D25B5E" w:rsidTr="002445E3">
        <w:trPr>
          <w:trHeight w:val="67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Правила вокруг нас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Зачем нужны правила? Правила в игре. Моделирование и обсуждение игры без правил. Справедливость. Правила, которые важно знать. Конвенция о правах ребёнка – документ, который тебя защищает.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E3" w:rsidRPr="00D25B5E" w:rsidRDefault="002445E3" w:rsidP="00D25B5E">
            <w:pPr>
              <w:ind w:left="-108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Познавательные                                      </w:t>
            </w:r>
            <w:r w:rsidRPr="00D25B5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  <w:p w:rsidR="002445E3" w:rsidRPr="00D25B5E" w:rsidRDefault="002445E3" w:rsidP="00D25B5E">
            <w:pPr>
              <w:ind w:left="-108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формулирование познавательной цели.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Личностные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мотивация учения.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Коммуникативные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постановка вопросов;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умение выражать свои мысли  полно и точно.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Регулятивные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целеполагание;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волевая</w:t>
            </w:r>
            <w:proofErr w:type="gramEnd"/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саморегуляция.</w:t>
            </w:r>
          </w:p>
        </w:tc>
      </w:tr>
      <w:tr w:rsidR="002445E3" w:rsidRPr="00B17510" w:rsidTr="002445E3">
        <w:trPr>
          <w:trHeight w:val="67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Наш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Конвенция о правах ребёнка о праве на имя. Права учащихся в нашем классе. Ответственность. Дежурство по классу. Разработка правил поведения в классе. Правила поведения в общественных местах, транспорте, учреждениях культуры.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Познавательные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умение осознанно строить речевое высказывание в устной форме.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Коммуникативные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постановка вопросов;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умение выражать свои мысли  полно и точно.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Регулятивные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целеполагание;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волевая саморегуляция.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Личностные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самоопределение.</w:t>
            </w:r>
          </w:p>
        </w:tc>
      </w:tr>
      <w:tr w:rsidR="002445E3" w:rsidRPr="00B17510" w:rsidTr="002445E3">
        <w:trPr>
          <w:trHeight w:val="69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Безопасная 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Безопасность. Право ребёнка на безопасность в образовательном учреждении. </w:t>
            </w: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правила безопасности пешехода. Встреча с сотрудником ГИБДД.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Познавательные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- </w:t>
            </w: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выделение познавательной цели;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умение осознанно строить речевое высказывание в устной форме.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Коммуникативные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постановка вопросов;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умение выражать свои мысли  полно и точно.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Регулятивные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целеполагание;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волевая саморегуляция.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Личностные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самоопределение.</w:t>
            </w:r>
          </w:p>
        </w:tc>
      </w:tr>
      <w:tr w:rsidR="002445E3" w:rsidRPr="00B17510" w:rsidTr="002445E3">
        <w:trPr>
          <w:trHeight w:val="67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 и мои друзья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Дружба. Все мы разные. Конвенция о правах ребёнка о защите права на индивидуальность. </w:t>
            </w: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Толерантность.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Познавательные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умение осознанно строить речевое высказывание в устной форме.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Коммуникативные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разрешение конфликтов;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умение выражать свои мысли  полно и точно.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Регулятивные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целеполагание;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волевая саморегуляция.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Личностные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самоопределение.</w:t>
            </w:r>
          </w:p>
        </w:tc>
      </w:tr>
    </w:tbl>
    <w:p w:rsidR="00D61346" w:rsidRDefault="00D61346" w:rsidP="00D25B5E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D61346" w:rsidRDefault="00D61346" w:rsidP="00D25B5E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2445E3" w:rsidRPr="00D25B5E" w:rsidRDefault="002445E3" w:rsidP="00D25B5E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25B5E">
        <w:rPr>
          <w:rFonts w:ascii="Times New Roman" w:eastAsia="Times New Roman" w:hAnsi="Times New Roman"/>
          <w:b/>
          <w:sz w:val="28"/>
          <w:szCs w:val="28"/>
          <w:lang w:eastAsia="ru-RU"/>
        </w:rPr>
        <w:t>II</w:t>
      </w:r>
      <w:r w:rsidR="00BB3DA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класс (34 час</w:t>
      </w:r>
      <w:r w:rsidRPr="00D25B5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)</w:t>
      </w:r>
      <w:r w:rsidR="00D6134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</w:t>
      </w:r>
      <w:r w:rsidRPr="00D25B5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Общение с окружающим миром</w:t>
      </w:r>
    </w:p>
    <w:p w:rsidR="002445E3" w:rsidRPr="00D25B5E" w:rsidRDefault="002445E3" w:rsidP="00D25B5E">
      <w:pPr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25B5E">
        <w:rPr>
          <w:rFonts w:ascii="Times New Roman" w:eastAsia="Times New Roman" w:hAnsi="Times New Roman"/>
          <w:sz w:val="28"/>
          <w:szCs w:val="28"/>
          <w:lang w:val="ru-RU" w:eastAsia="ru-RU"/>
        </w:rPr>
        <w:t>Цель: формирование социоценностных отношений.</w:t>
      </w:r>
    </w:p>
    <w:p w:rsidR="002445E3" w:rsidRPr="00D25B5E" w:rsidRDefault="002445E3" w:rsidP="00D25B5E">
      <w:pPr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25B5E">
        <w:rPr>
          <w:rFonts w:ascii="Times New Roman" w:eastAsia="Times New Roman" w:hAnsi="Times New Roman"/>
          <w:sz w:val="28"/>
          <w:szCs w:val="28"/>
          <w:lang w:val="ru-RU" w:eastAsia="ru-RU"/>
        </w:rPr>
        <w:t>Задачи: изучать правила для учащихся и правила поведения в общественных местах; формировать умения и навыки их выполнения.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27"/>
        <w:gridCol w:w="992"/>
        <w:gridCol w:w="5245"/>
        <w:gridCol w:w="5463"/>
      </w:tblGrid>
      <w:tr w:rsidR="002445E3" w:rsidRPr="00D25B5E" w:rsidTr="00244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Тематическое планирование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УУД</w:t>
            </w:r>
          </w:p>
        </w:tc>
      </w:tr>
      <w:tr w:rsidR="002445E3" w:rsidRPr="00B17510" w:rsidTr="00244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Наша 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Конвенция о правах ребёнка о праве на образование. Устав школы – основной закон её жизни. Права и обязанности учащихся в школе. Ответственность учащихся. Встреча с администрацией школы.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Познавательные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умение осознанно строить речевое высказывание в устной форме;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смысловое чтение.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Коммуникативные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постановка вопросов;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умение выражать свои мысли  полно и точно.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Регулятивные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целеполагание;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волевая саморегуляция.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Личностные</w:t>
            </w:r>
          </w:p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самоопределение.</w:t>
            </w:r>
          </w:p>
        </w:tc>
      </w:tr>
      <w:tr w:rsidR="002445E3" w:rsidRPr="00B17510" w:rsidTr="00244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Дом, в котором я живу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Право на выбор места жительства. Конвенция о правах ребенка о праве на неприкосновенность жилища. Защита прав ребёнка на жилище в российском законодательстве. Ответственность семьи за создание условий для развития ребёнка, Распределение обязанностей по дому. </w:t>
            </w: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Домашние праздники, традиции.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Познавательные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умение осознанно строить речевое высказывание в устной форме;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смысловое чтение.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Коммуникативные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постановка вопросов;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умение выражать свои мысли  полно и точно.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Регулятивные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целеполагание;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волевая саморегуляция.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Личностные</w:t>
            </w:r>
          </w:p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самоопределение.</w:t>
            </w:r>
          </w:p>
        </w:tc>
      </w:tr>
      <w:tr w:rsidR="002445E3" w:rsidRPr="00B17510" w:rsidTr="00244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 и моя семья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Конвенция о правах ребёнка о праве детей на семейную жизнь. Права членов семьи. Ответственность родителей. </w:t>
            </w: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Семейный кодекс РФ. Защищённость. Право ребёнка на защиту от  жестокого обращения. </w:t>
            </w: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Встреча с инспектором по ДН.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lastRenderedPageBreak/>
              <w:t>Познавательные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умение осознанно строить речевое высказывание в устной форме;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>- смысловое чтение.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Коммуникативные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постановка вопросов;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умение выражать свои мысли  полно и точно.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Регулятивные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целеполагание;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волевая саморегуляция.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Личностные</w:t>
            </w:r>
          </w:p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самоопределение.</w:t>
            </w:r>
          </w:p>
        </w:tc>
      </w:tr>
      <w:tr w:rsidR="002445E3" w:rsidRPr="00D25B5E" w:rsidTr="00244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общественном транспорте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BB3DA2" w:rsidRDefault="00BB3DA2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Безопасное поведение на остановках общественного транспорта. Безопасность детей на транспорте – зона ответственности взрослых. </w:t>
            </w: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поведения в общественном транспорте. Встреча с инспектором ГБДД.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Познавательные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умение осознанно строить речевое высказывание в устной форме;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смысловое чтение.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Коммуникативные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постановка вопросов;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умение выражать свои мысли  полно и точно;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разрешение конфликтов.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Регулятивные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целеполагание;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волевая саморегуляция.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Личностные</w:t>
            </w:r>
          </w:p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самоопределение</w:t>
            </w:r>
            <w:proofErr w:type="gramEnd"/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445E3" w:rsidRPr="00BB3DA2" w:rsidRDefault="002445E3" w:rsidP="00D25B5E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2445E3" w:rsidRPr="00D25B5E" w:rsidRDefault="002445E3" w:rsidP="00D25B5E">
      <w:pPr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5B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III класс </w:t>
      </w:r>
      <w:r w:rsidR="00BB3DA2">
        <w:rPr>
          <w:rFonts w:ascii="Times New Roman" w:eastAsia="Times New Roman" w:hAnsi="Times New Roman"/>
          <w:b/>
          <w:sz w:val="28"/>
          <w:szCs w:val="28"/>
          <w:lang w:eastAsia="ru-RU"/>
        </w:rPr>
        <w:t>(3</w:t>
      </w:r>
      <w:r w:rsidR="00BB3DA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4</w:t>
      </w:r>
      <w:r w:rsidR="00BB3D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</w:t>
      </w:r>
      <w:r w:rsidRPr="00D25B5E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2445E3" w:rsidRPr="00D25B5E" w:rsidRDefault="002445E3" w:rsidP="00BB3DA2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5B5E">
        <w:rPr>
          <w:rFonts w:ascii="Times New Roman" w:eastAsia="Times New Roman" w:hAnsi="Times New Roman"/>
          <w:b/>
          <w:sz w:val="28"/>
          <w:szCs w:val="28"/>
          <w:lang w:eastAsia="ru-RU"/>
        </w:rPr>
        <w:t>Человековедение</w:t>
      </w:r>
    </w:p>
    <w:p w:rsidR="002445E3" w:rsidRPr="00D25B5E" w:rsidRDefault="002445E3" w:rsidP="00D25B5E">
      <w:pPr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25B5E">
        <w:rPr>
          <w:rFonts w:ascii="Times New Roman" w:eastAsia="Times New Roman" w:hAnsi="Times New Roman"/>
          <w:sz w:val="28"/>
          <w:szCs w:val="28"/>
          <w:lang w:val="ru-RU" w:eastAsia="ru-RU"/>
        </w:rPr>
        <w:t>Цель: воспитание человека, который благожелательно относится к окружающим людям.</w:t>
      </w:r>
    </w:p>
    <w:p w:rsidR="002445E3" w:rsidRPr="00D25B5E" w:rsidRDefault="002445E3" w:rsidP="00D25B5E">
      <w:pPr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25B5E">
        <w:rPr>
          <w:rFonts w:ascii="Times New Roman" w:eastAsia="Times New Roman" w:hAnsi="Times New Roman"/>
          <w:sz w:val="28"/>
          <w:szCs w:val="28"/>
          <w:lang w:val="ru-RU" w:eastAsia="ru-RU"/>
        </w:rPr>
        <w:t>Задачи: формировать представления о важной роли правил в жизни человека, изучать правила поведения в обществе, воспитывать потребность выполнения правил поведения.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68"/>
        <w:gridCol w:w="1276"/>
        <w:gridCol w:w="4819"/>
        <w:gridCol w:w="5322"/>
      </w:tblGrid>
      <w:tr w:rsidR="002445E3" w:rsidRPr="00D25B5E" w:rsidTr="002445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Тематическое </w:t>
            </w: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планирование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Часы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УУД</w:t>
            </w:r>
          </w:p>
        </w:tc>
      </w:tr>
      <w:tr w:rsidR="002445E3" w:rsidRPr="00D25B5E" w:rsidTr="002445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Наши соседи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Кто живет рядом с нами. Разные люди – разные интересы. Разные люди – равные права. </w:t>
            </w: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правила общежития. Учимся договариваться – проект «Чистый двор».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Познавательные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умение осознанно строить речевое высказывание в устной форме;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смысловое чтение.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Коммуникативные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постановка вопросов;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умение выражать свои мысли  полно и точно;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разрешение конфликтов.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Регулятивные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целеполагание;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волевая саморегуляция.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Личностные</w:t>
            </w:r>
          </w:p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самоопределение</w:t>
            </w:r>
            <w:proofErr w:type="gramEnd"/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445E3" w:rsidRPr="00D25B5E" w:rsidTr="002445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Идём в гости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Конвенция  о правах ребёнка о праве на семейные связи. Мои родственники. Некоторые правила этикета. Договариваемся о встрече. Подарки и сувениры. Правила поведения в гостях.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Познавательные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умение осознанно строить речевое высказывание в устной форме;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смысловое чтение.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Коммуникативные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постановка вопросов;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умение выражать свои мысли  полно и точно;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оценка, коррекция.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Регулятивные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целеполагание;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волевая саморегуляция.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Личностные</w:t>
            </w:r>
          </w:p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самоопределение</w:t>
            </w:r>
            <w:proofErr w:type="gramEnd"/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445E3" w:rsidRPr="00D25B5E" w:rsidTr="002445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Мои помощники – </w:t>
            </w: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дорожные 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Дорожные знаки по дороге в школу. Переходим дорогу без светофора. </w:t>
            </w: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Правила пользования велосипедом. </w:t>
            </w: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Встреча с инспектором ГБДД.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lastRenderedPageBreak/>
              <w:t>Познавательные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- умение осознанно строить речевое </w:t>
            </w: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>высказывание в устной форме;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смысловое чтение.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Коммуникативные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постановка вопросов;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умение выражать свои мысли  полно и точно;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управление действиями партнера.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Регулятивные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волевая саморегуляция.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Личностные</w:t>
            </w:r>
          </w:p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самоопределение</w:t>
            </w:r>
            <w:proofErr w:type="gramEnd"/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445E3" w:rsidRPr="00D25B5E" w:rsidTr="002445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экскурсии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BB3DA2" w:rsidRDefault="00BB3DA2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Конвенция о правах ребёнка о праве на отдых и досуг. Как организовать свой досуг. Культурно-исторические места нашего города. </w:t>
            </w: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Посещение музея. Правила поведения во время экскурсии.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Познавательные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умение осознанно строить речевое высказывание в устной форме;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смысловое чтение.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Коммуникативные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постановка вопросов;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умение выражать свои мысли  полно и точно;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-оценка, коррекция.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Регулятивные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целеполагание;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волевая саморегуляция.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Личностные</w:t>
            </w:r>
          </w:p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самоопределение</w:t>
            </w:r>
            <w:proofErr w:type="gramEnd"/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445E3" w:rsidRPr="00BB3DA2" w:rsidRDefault="002445E3" w:rsidP="00D25B5E">
      <w:pPr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25B5E">
        <w:rPr>
          <w:rFonts w:ascii="Times New Roman" w:eastAsia="Times New Roman" w:hAnsi="Times New Roman"/>
          <w:b/>
          <w:sz w:val="28"/>
          <w:szCs w:val="28"/>
          <w:lang w:eastAsia="ru-RU"/>
        </w:rPr>
        <w:t>IV</w:t>
      </w:r>
      <w:r w:rsidR="00BB3DA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класс (34 час</w:t>
      </w:r>
      <w:r w:rsidRPr="00BB3DA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)</w:t>
      </w:r>
    </w:p>
    <w:p w:rsidR="002445E3" w:rsidRPr="00BB3DA2" w:rsidRDefault="002445E3" w:rsidP="00D25B5E">
      <w:pPr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BB3DA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Ваши права</w:t>
      </w:r>
    </w:p>
    <w:p w:rsidR="002445E3" w:rsidRPr="00D25B5E" w:rsidRDefault="002445E3" w:rsidP="00D25B5E">
      <w:pPr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25B5E">
        <w:rPr>
          <w:rFonts w:ascii="Times New Roman" w:eastAsia="Times New Roman" w:hAnsi="Times New Roman"/>
          <w:sz w:val="28"/>
          <w:szCs w:val="28"/>
          <w:lang w:val="ru-RU" w:eastAsia="ru-RU"/>
        </w:rPr>
        <w:t>Цель: знание и выполнение обучающимися социальных норм.</w:t>
      </w:r>
    </w:p>
    <w:p w:rsidR="002445E3" w:rsidRPr="00D25B5E" w:rsidRDefault="002445E3" w:rsidP="00D25B5E">
      <w:pPr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25B5E">
        <w:rPr>
          <w:rFonts w:ascii="Times New Roman" w:eastAsia="Times New Roman" w:hAnsi="Times New Roman"/>
          <w:sz w:val="28"/>
          <w:szCs w:val="28"/>
          <w:lang w:val="ru-RU" w:eastAsia="ru-RU"/>
        </w:rPr>
        <w:t>Задачи: на образно-эмоциональном уровне раскрывать систему гуманистических морально-нравственных ценностей; дать представление о праве как об особой форме регулирования отношений в человеческом обществе; дать представление о России, как о государстве, о человеке, как о гражданине.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68"/>
        <w:gridCol w:w="1276"/>
        <w:gridCol w:w="4819"/>
        <w:gridCol w:w="5322"/>
      </w:tblGrid>
      <w:tr w:rsidR="002445E3" w:rsidRPr="00D25B5E" w:rsidTr="002445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Тематическое планирование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УУД</w:t>
            </w:r>
          </w:p>
        </w:tc>
      </w:tr>
      <w:tr w:rsidR="002445E3" w:rsidRPr="00D25B5E" w:rsidTr="002445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 – гражданин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Конвенция о правах ребёнка о праве на гражданство. Что значит быть гражданином. Наша Родина – Российская Федерация. Правила жизни в стране – законы. Конституция – основной закон РФ. Права и обязанности гражданина РФ (практическая работа с документами).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Познавательные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умение осознанно строить речевое высказывание в устной форме;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смысловое чтение.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Коммуникативные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постановка вопросов;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умение выражать свои мысли  полно и точно;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-оценка, коррекция.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Регулятивные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целеполагание;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волевая саморегуляция.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Личностные</w:t>
            </w:r>
          </w:p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самоопределение</w:t>
            </w:r>
            <w:proofErr w:type="gramEnd"/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445E3" w:rsidRPr="00D25B5E" w:rsidTr="002445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Защита прав ребёнка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Документы, защищающие права ребёнка. Конвенция о правах ребёнка об основных правах ребёнка. Защита прав ребёнка в школе. Составление памятки «Кто может меня защитить?» </w:t>
            </w: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Встреча </w:t>
            </w:r>
            <w:proofErr w:type="gramStart"/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 юристом</w:t>
            </w:r>
            <w:proofErr w:type="gramEnd"/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(инспектором ДН).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Познавательные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умение осознанно строить речевое высказывание в устной форме;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смысловое чтение.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Коммуникативные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постановка вопросов;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умение выражать свои мысли  полно и точно;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-оценка, коррекция.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Регулятивные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целеполагание;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волевая саморегуляция.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Личностные</w:t>
            </w:r>
          </w:p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самоопределение</w:t>
            </w:r>
            <w:proofErr w:type="gramEnd"/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445E3" w:rsidRPr="00D25B5E" w:rsidTr="002445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Права </w:t>
            </w: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Потребности, потребление, деньги. </w:t>
            </w: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Моделирование типичной потребительской ситуации («В магазине», «На рынке», «В парикмахерской» и т.д.) как защитить свои права. </w:t>
            </w: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Встреча с юристом (представителем общества защиты прав потребителей).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lastRenderedPageBreak/>
              <w:t>Познавательные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>- умение осознанно строить речевое высказывание в устной форме;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Коммуникативные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постановка вопросов;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умение выражать свои мысли  полно и точно;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разрешение конфликтов;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-оценка, коррекция.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Регулятивные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целеполагание;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волевая</w:t>
            </w:r>
            <w:proofErr w:type="gramEnd"/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саморегуляция.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Личностные</w:t>
            </w:r>
          </w:p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самоопределение</w:t>
            </w:r>
            <w:proofErr w:type="gramEnd"/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445E3" w:rsidRPr="00B17510" w:rsidTr="002445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Власть в нашей стране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E3" w:rsidRPr="00BB3DA2" w:rsidRDefault="00BB3DA2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Федеральные органы власти. Для чего нужны органы местного самоуправления и как они формируются. Органы власти, в чьи обязанности входит защита прав потребителей. </w:t>
            </w: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Встреча с представителем органов местного самоуправления.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Познавательные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умение осознанно строить речевое высказывание в устной форме;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смысловое чтение.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Коммуникативные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постановка вопросов;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умение выражать свои мысли  полно и точно.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Регулятивные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целеполагание;</w:t>
            </w:r>
          </w:p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волевая саморегуляция.</w:t>
            </w:r>
          </w:p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Личностные</w:t>
            </w:r>
          </w:p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самоопределение.</w:t>
            </w:r>
          </w:p>
        </w:tc>
      </w:tr>
    </w:tbl>
    <w:p w:rsidR="002445E3" w:rsidRPr="00D25B5E" w:rsidRDefault="002445E3" w:rsidP="00D25B5E">
      <w:pPr>
        <w:contextualSpacing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sectPr w:rsidR="002445E3" w:rsidRPr="00D25B5E" w:rsidSect="00D61346">
          <w:pgSz w:w="16838" w:h="11906" w:orient="landscape"/>
          <w:pgMar w:top="567" w:right="1418" w:bottom="993" w:left="1134" w:header="709" w:footer="709" w:gutter="0"/>
          <w:pgNumType w:start="7"/>
          <w:cols w:space="720"/>
        </w:sectPr>
      </w:pPr>
    </w:p>
    <w:p w:rsidR="002445E3" w:rsidRPr="00BB3DA2" w:rsidRDefault="002445E3" w:rsidP="00BB3DA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3D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</w:p>
    <w:p w:rsidR="002445E3" w:rsidRPr="00D25B5E" w:rsidRDefault="002445E3" w:rsidP="00D25B5E">
      <w:pPr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5B5E">
        <w:rPr>
          <w:rFonts w:ascii="Times New Roman" w:eastAsia="Times New Roman" w:hAnsi="Times New Roman"/>
          <w:bCs/>
          <w:sz w:val="28"/>
          <w:szCs w:val="28"/>
          <w:lang w:eastAsia="ru-RU"/>
        </w:rPr>
        <w:t>I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7241"/>
        <w:gridCol w:w="1713"/>
      </w:tblGrid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Правила вокруг нас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Зачем нужны правила.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Правила в игре. Моделирование и обсуждение игры без правил.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Справедливость.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Правила, которые важно знать. Конвенция о правах ребёнка.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Правила, законы, права. Что это такое?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Наш класс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Конвенция о правах ребёнка. Право на имя.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Конвенция о правах ребёнка. «Я – маленький гражданин своей страны»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символика.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Права учащихся в нашем классе.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Ответственность.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Дежурство по классу.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Разработка правил поведения в классе. </w:t>
            </w: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правил.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Безопасная дорога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Безопасность. Право на безопасность ребёнка в образовательном учреждении.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правила безопасности пешехода.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Мой безопасный маршрут от дома до школы.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Встреча с сотрудником ГИБДД.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Я и мои друзья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Дружба.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мы разные.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Конвенция о правах ребёнка о защите права на индивидуальность.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Толерантность.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Встреча со школьным психологом.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33 ч</w:t>
            </w:r>
          </w:p>
        </w:tc>
      </w:tr>
    </w:tbl>
    <w:p w:rsidR="002445E3" w:rsidRPr="00D25B5E" w:rsidRDefault="002445E3" w:rsidP="00D25B5E">
      <w:pPr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2445E3" w:rsidRPr="00D25B5E" w:rsidRDefault="002445E3" w:rsidP="00D25B5E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B5E">
        <w:rPr>
          <w:rFonts w:ascii="Times New Roman" w:eastAsia="Times New Roman" w:hAnsi="Times New Roman"/>
          <w:sz w:val="28"/>
          <w:szCs w:val="28"/>
          <w:lang w:eastAsia="ru-RU"/>
        </w:rPr>
        <w:t>II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513"/>
        <w:gridCol w:w="1666"/>
      </w:tblGrid>
      <w:tr w:rsidR="002445E3" w:rsidRPr="00D25B5E" w:rsidTr="002445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445E3" w:rsidRPr="00D25B5E" w:rsidTr="002445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Наша школа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 ч</w:t>
            </w:r>
          </w:p>
        </w:tc>
      </w:tr>
      <w:tr w:rsidR="002445E3" w:rsidRPr="00D25B5E" w:rsidTr="002445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Учиться – всегда пригодится. Конвенция о правах ребёнка о праве на образование.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</w:t>
            </w:r>
          </w:p>
        </w:tc>
      </w:tr>
      <w:tr w:rsidR="002445E3" w:rsidRPr="00D25B5E" w:rsidTr="002445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Устав школы – основной закон её жизни. </w:t>
            </w: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Обязанности школьника.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</w:t>
            </w:r>
          </w:p>
        </w:tc>
      </w:tr>
      <w:tr w:rsidR="002445E3" w:rsidRPr="00D25B5E" w:rsidTr="002445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Ответственность учащихся.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Язык – друг мой. Право на общение на родном языке.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</w:t>
            </w:r>
          </w:p>
        </w:tc>
      </w:tr>
      <w:tr w:rsidR="002445E3" w:rsidRPr="00D25B5E" w:rsidTr="002445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Я мыслю – значит, я живу. </w:t>
            </w: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 на свободу мысли.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</w:t>
            </w:r>
          </w:p>
        </w:tc>
      </w:tr>
      <w:tr w:rsidR="002445E3" w:rsidRPr="00D25B5E" w:rsidTr="002445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Встреча с администрацией школы.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Дом, в котором я живу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 ч</w:t>
            </w:r>
          </w:p>
        </w:tc>
      </w:tr>
      <w:tr w:rsidR="002445E3" w:rsidRPr="00D25B5E" w:rsidTr="002445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Право на выбор места жительства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Конвенция о правах ребёнка о праве на неприкосновенность жилища.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</w:t>
            </w:r>
          </w:p>
        </w:tc>
      </w:tr>
      <w:tr w:rsidR="002445E3" w:rsidRPr="00D25B5E" w:rsidTr="002445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Защита прав ребёнка на жилище в российском законодательстве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Ответственность семьи за создание условий для развития ребёнка.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Выпуск фотогазеты «Счастливое мгновенье»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Распределение обязанностей по дому.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Мой дом – моя крепость.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Корни моей семьи.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Домашние праздники.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ч</w:t>
            </w:r>
          </w:p>
        </w:tc>
      </w:tr>
      <w:tr w:rsidR="002445E3" w:rsidRPr="00D25B5E" w:rsidTr="002445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 и моя семья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 ч</w:t>
            </w:r>
          </w:p>
        </w:tc>
      </w:tr>
      <w:tr w:rsidR="002445E3" w:rsidRPr="00D25B5E" w:rsidTr="002445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Конвенция о правах ребёнка о праве детей на семейную жизнь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Права и обязанности членов семьи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</w:t>
            </w:r>
          </w:p>
        </w:tc>
      </w:tr>
      <w:tr w:rsidR="002445E3" w:rsidRPr="00D25B5E" w:rsidTr="002445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«Папа, мама, я – спортивная семья»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Выставка работ «Улыбка моей мамы»,                                                               «Мы с папой моим большие друзья»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Ответственность родителей. Защищенность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Право ребёнка на защиту от жестокого обращения.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Встреча с юристом (инспектором)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общественном транспорте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BB3DA2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4</w:t>
            </w:r>
            <w:r w:rsidR="002445E3"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2445E3" w:rsidRPr="00D25B5E" w:rsidTr="002445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Безопасное поведение на остановках общественного транспорта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Безопасность детей на транспорте – зона ответственности взрослых.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Правила поведения в общественном транспорте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Встреча с инспектором ГИБДД.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Весёлое путешествие в страну правовых знаний. </w:t>
            </w: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BB3DA2" w:rsidRDefault="00BB3DA2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</w:tr>
    </w:tbl>
    <w:p w:rsidR="002445E3" w:rsidRPr="00D25B5E" w:rsidRDefault="002445E3" w:rsidP="00D25B5E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B5E">
        <w:rPr>
          <w:rFonts w:ascii="Times New Roman" w:eastAsia="Times New Roman" w:hAnsi="Times New Roman"/>
          <w:sz w:val="28"/>
          <w:szCs w:val="28"/>
          <w:lang w:eastAsia="ru-RU"/>
        </w:rPr>
        <w:t>III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7594"/>
        <w:gridCol w:w="1666"/>
      </w:tblGrid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Количествочасов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Наши соседи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Кто живёт рядом с нами.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Разные люди – разные интересы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Разные люди – равные права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правила общежития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 «Чистый двор»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Идем в гости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Конвенция о правах ребёнка о праве на семейные связи.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Мои родственники. Традиции моей семьи.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Некоторые правила этикета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Договариваемся о встрече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Подарки и сувениры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поведения в гостях.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Мои помощники – дорожные знаки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Хочешь быть здоровым – будь им! </w:t>
            </w: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 на охрану здоровья.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Тем, кому труднее – помощь и внимание. Право детей-инвалидов на особую заботу.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Дорожные знаки по дороге в школу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Переходим дорогу без светофора.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пользования велосипедом.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Встреча с инспектором ГИБДД.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экскурсии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BB3DA2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9</w:t>
            </w:r>
            <w:r w:rsidR="002445E3"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Конвенция о правах ребёнка о праве на отдых и досуг.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Сделал дело – отдыхай смело. Право на отдых. Право на создание детских объединений.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Культурно-исторические места нашего города.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Турнир для любознательных «Берёзовский в вопросах и ответах»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Фотовыставка «Я живу в Берёзовском»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«Любить свой город – значит быть полезным ему»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Посещение краеведческого музея. Правила поведения во время экскурсии.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Итоговое  занятие</w:t>
            </w:r>
            <w:proofErr w:type="gramEnd"/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BB3DA2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4</w:t>
            </w:r>
            <w:r w:rsidR="002445E3"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</w:tr>
    </w:tbl>
    <w:p w:rsidR="002445E3" w:rsidRPr="00D25B5E" w:rsidRDefault="002445E3" w:rsidP="00D25B5E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B5E">
        <w:rPr>
          <w:rFonts w:ascii="Times New Roman" w:eastAsia="Times New Roman" w:hAnsi="Times New Roman"/>
          <w:sz w:val="28"/>
          <w:szCs w:val="28"/>
          <w:lang w:eastAsia="ru-RU"/>
        </w:rPr>
        <w:t>IV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7241"/>
        <w:gridCol w:w="1713"/>
      </w:tblGrid>
      <w:tr w:rsidR="002445E3" w:rsidRPr="00D25B5E" w:rsidTr="002445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445E3" w:rsidRPr="00D25B5E" w:rsidTr="002445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 – гражданин России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 ч</w:t>
            </w:r>
          </w:p>
        </w:tc>
      </w:tr>
      <w:tr w:rsidR="002445E3" w:rsidRPr="00D25B5E" w:rsidTr="002445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Что значит быть гражданином? Право на гражданство.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</w:t>
            </w:r>
          </w:p>
        </w:tc>
      </w:tr>
      <w:tr w:rsidR="002445E3" w:rsidRPr="00D25B5E" w:rsidTr="002445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Наша Родина – Российская Федерация.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Конституция – основной закон РФ.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</w:t>
            </w:r>
          </w:p>
        </w:tc>
      </w:tr>
      <w:tr w:rsidR="002445E3" w:rsidRPr="00D25B5E" w:rsidTr="002445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Права и обязанности гражданина РФ  (практическая работа с документами).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Жестокости вход воспрещён. Право на защиту от вооруженных конфликтов. </w:t>
            </w: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 на защиту от </w:t>
            </w: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жестокости.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 ч</w:t>
            </w:r>
          </w:p>
        </w:tc>
      </w:tr>
      <w:tr w:rsidR="002445E3" w:rsidRPr="00D25B5E" w:rsidTr="002445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Защита прав ребёнка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5 ч</w:t>
            </w:r>
          </w:p>
        </w:tc>
      </w:tr>
      <w:tr w:rsidR="002445E3" w:rsidRPr="00D25B5E" w:rsidTr="002445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Документы, защищающие права ребёнка. Конвенция о правах ребёнка об основных правах ребёнка.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Защита прав ребёнка в школе.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Составление памятки «Кто может меня защитить?»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Береги честь смолоду. Право на защиту от сексуальной эксплуатации.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Встреча с юристом (инспектором)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Права потребителей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ч</w:t>
            </w:r>
          </w:p>
        </w:tc>
      </w:tr>
      <w:tr w:rsidR="002445E3" w:rsidRPr="00D25B5E" w:rsidTr="002445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Потребности, потребление, деньги.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Моделирование типичной потребительской ситуации. Как защитить свои права.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правила потребителей.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Встреча с представителем общества защиты прав потребителей.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Власть в нашей стране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 ч</w:t>
            </w:r>
          </w:p>
        </w:tc>
      </w:tr>
      <w:tr w:rsidR="002445E3" w:rsidRPr="00D25B5E" w:rsidTr="002445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Федеральные органы власти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Для чего нужны органы местного самоуправления, и как они формируются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</w:t>
            </w:r>
          </w:p>
        </w:tc>
      </w:tr>
      <w:tr w:rsidR="002445E3" w:rsidRPr="00D25B5E" w:rsidTr="002445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Органы власти, в чьи обязанности входит защита прав ребёнка.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</w:t>
            </w:r>
          </w:p>
        </w:tc>
      </w:tr>
      <w:tr w:rsidR="002445E3" w:rsidRPr="00D25B5E" w:rsidTr="002445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Мои обязанности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</w:t>
            </w:r>
          </w:p>
        </w:tc>
      </w:tr>
      <w:tr w:rsidR="002445E3" w:rsidRPr="00D25B5E" w:rsidTr="002445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Можно ли быть свободным без ответственности.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честного спора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</w:t>
            </w:r>
          </w:p>
        </w:tc>
      </w:tr>
      <w:tr w:rsidR="002445E3" w:rsidRPr="00D25B5E" w:rsidTr="002445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Экологическое путешествие «Человек и окружающая среда»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</w:t>
            </w:r>
          </w:p>
        </w:tc>
      </w:tr>
      <w:tr w:rsidR="002445E3" w:rsidRPr="00D25B5E" w:rsidTr="002445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Викторина «Я в мире прав и обязанностей»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Формула успеха. Твои права.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</w:t>
            </w:r>
          </w:p>
        </w:tc>
      </w:tr>
      <w:tr w:rsidR="002445E3" w:rsidRPr="00D25B5E" w:rsidTr="002445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Встреча с представителем органов местного самоуправления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«Детству Солнце подарите».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2445E3" w:rsidRPr="00D25B5E" w:rsidTr="002445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5E3" w:rsidRPr="00D25B5E" w:rsidRDefault="002445E3" w:rsidP="00D25B5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E3" w:rsidRPr="00D25B5E" w:rsidRDefault="002445E3" w:rsidP="00D25B5E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E3" w:rsidRPr="00D25B5E" w:rsidRDefault="00BB3DA2" w:rsidP="00D25B5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4</w:t>
            </w:r>
            <w:r w:rsidR="002445E3" w:rsidRPr="00D2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</w:tr>
    </w:tbl>
    <w:p w:rsidR="002445E3" w:rsidRPr="00D25B5E" w:rsidRDefault="002445E3" w:rsidP="00D25B5E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45E3" w:rsidRPr="00D25B5E" w:rsidRDefault="002445E3" w:rsidP="00D25B5E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25B5E">
        <w:rPr>
          <w:rFonts w:ascii="Times New Roman" w:hAnsi="Times New Roman"/>
          <w:b/>
          <w:sz w:val="28"/>
          <w:szCs w:val="28"/>
          <w:lang w:val="ru-RU"/>
        </w:rPr>
        <w:t>Описание материально-технического обеспечения</w:t>
      </w:r>
    </w:p>
    <w:p w:rsidR="002445E3" w:rsidRPr="00D25B5E" w:rsidRDefault="002445E3" w:rsidP="00D25B5E">
      <w:pPr>
        <w:pStyle w:val="aa"/>
        <w:tabs>
          <w:tab w:val="left" w:pos="330"/>
          <w:tab w:val="left" w:pos="44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25B5E">
        <w:rPr>
          <w:rFonts w:ascii="Times New Roman" w:hAnsi="Times New Roman"/>
          <w:b/>
          <w:bCs/>
          <w:sz w:val="28"/>
          <w:szCs w:val="28"/>
          <w:lang w:val="ru-RU"/>
        </w:rPr>
        <w:t>Дополнительная литература, используемая учителем:</w:t>
      </w:r>
    </w:p>
    <w:p w:rsidR="002445E3" w:rsidRPr="00D25B5E" w:rsidRDefault="002445E3" w:rsidP="00D25B5E">
      <w:pPr>
        <w:pStyle w:val="aa"/>
        <w:numPr>
          <w:ilvl w:val="0"/>
          <w:numId w:val="44"/>
        </w:numPr>
        <w:rPr>
          <w:rFonts w:ascii="Times New Roman" w:eastAsia="Calibri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b/>
          <w:sz w:val="28"/>
          <w:szCs w:val="28"/>
          <w:lang w:val="ru-RU"/>
        </w:rPr>
        <w:t>Агапова, И.А., Давыдова М.А.</w:t>
      </w:r>
      <w:r w:rsidRPr="00D25B5E">
        <w:rPr>
          <w:rFonts w:ascii="Times New Roman" w:hAnsi="Times New Roman"/>
          <w:sz w:val="28"/>
          <w:szCs w:val="28"/>
          <w:lang w:val="ru-RU"/>
        </w:rPr>
        <w:t xml:space="preserve"> Мы – патриоты! Классные часы и внеклассные мероприятия: 1–11-е классы [Текст]/ – М.: «Вако», 2006. – 215 с.</w:t>
      </w:r>
    </w:p>
    <w:p w:rsidR="002445E3" w:rsidRPr="00D25B5E" w:rsidRDefault="002445E3" w:rsidP="00D25B5E">
      <w:pPr>
        <w:pStyle w:val="aa"/>
        <w:numPr>
          <w:ilvl w:val="0"/>
          <w:numId w:val="44"/>
        </w:numPr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b/>
          <w:sz w:val="28"/>
          <w:szCs w:val="28"/>
          <w:lang w:val="ru-RU"/>
        </w:rPr>
        <w:t>Богачкина Н. А., Груздева, Ю. В.</w:t>
      </w:r>
      <w:r w:rsidRPr="00D25B5E">
        <w:rPr>
          <w:rFonts w:ascii="Times New Roman" w:hAnsi="Times New Roman"/>
          <w:sz w:val="28"/>
          <w:szCs w:val="28"/>
          <w:lang w:val="ru-RU"/>
        </w:rPr>
        <w:t xml:space="preserve"> Классные часы с психологом. 1 – 4 классы [Текст]/ авт.-сост.: Н. А. Богачкина,  Ю. В. Груздева – М.: «Глобус», 2009. – 332 с.</w:t>
      </w:r>
    </w:p>
    <w:p w:rsidR="002445E3" w:rsidRPr="00D25B5E" w:rsidRDefault="002445E3" w:rsidP="00D25B5E">
      <w:pPr>
        <w:pStyle w:val="aa"/>
        <w:numPr>
          <w:ilvl w:val="0"/>
          <w:numId w:val="44"/>
        </w:numPr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b/>
          <w:sz w:val="28"/>
          <w:szCs w:val="28"/>
          <w:lang w:val="ru-RU"/>
        </w:rPr>
        <w:lastRenderedPageBreak/>
        <w:t>Болотова, Е.Л.</w:t>
      </w:r>
      <w:r w:rsidRPr="00D25B5E">
        <w:rPr>
          <w:rFonts w:ascii="Times New Roman" w:hAnsi="Times New Roman"/>
          <w:sz w:val="28"/>
          <w:szCs w:val="28"/>
          <w:lang w:val="ru-RU"/>
        </w:rPr>
        <w:t xml:space="preserve"> Права ребенка в современной России [Текст ]/</w:t>
      </w:r>
      <w:r w:rsidRPr="00D25B5E">
        <w:rPr>
          <w:rFonts w:ascii="Times New Roman" w:hAnsi="Times New Roman"/>
          <w:sz w:val="28"/>
          <w:szCs w:val="28"/>
          <w:lang w:val="ru-RU"/>
        </w:rPr>
        <w:br/>
        <w:t>М.: Школьная пресса, 2005. – 45 с.</w:t>
      </w:r>
    </w:p>
    <w:p w:rsidR="002445E3" w:rsidRPr="00D25B5E" w:rsidRDefault="002445E3" w:rsidP="00D25B5E">
      <w:pPr>
        <w:pStyle w:val="aa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D25B5E">
        <w:rPr>
          <w:rFonts w:ascii="Times New Roman" w:hAnsi="Times New Roman"/>
          <w:b/>
          <w:sz w:val="28"/>
          <w:szCs w:val="28"/>
          <w:lang w:val="ru-RU"/>
        </w:rPr>
        <w:t>Бударникова, Л.</w:t>
      </w:r>
      <w:r w:rsidRPr="00D25B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5B5E">
        <w:rPr>
          <w:rFonts w:ascii="Times New Roman" w:hAnsi="Times New Roman"/>
          <w:b/>
          <w:sz w:val="28"/>
          <w:szCs w:val="28"/>
          <w:lang w:val="ru-RU"/>
        </w:rPr>
        <w:t>В., Попова Г. П.</w:t>
      </w:r>
      <w:r w:rsidRPr="00D25B5E">
        <w:rPr>
          <w:rFonts w:ascii="Times New Roman" w:hAnsi="Times New Roman"/>
          <w:sz w:val="28"/>
          <w:szCs w:val="28"/>
          <w:lang w:val="ru-RU"/>
        </w:rPr>
        <w:t xml:space="preserve"> Проблемы нравственного становления: материалы для родительских собраний [Текст ]/сост. </w:t>
      </w:r>
      <w:r w:rsidRPr="00D25B5E">
        <w:rPr>
          <w:rFonts w:ascii="Times New Roman" w:hAnsi="Times New Roman"/>
          <w:sz w:val="28"/>
          <w:szCs w:val="28"/>
        </w:rPr>
        <w:t>Л. В. Бударникова, Г. П. Попова. – Волгоград: Учитель, 2007. – 143 с.</w:t>
      </w:r>
    </w:p>
    <w:p w:rsidR="002445E3" w:rsidRPr="00D25B5E" w:rsidRDefault="002445E3" w:rsidP="00D25B5E">
      <w:pPr>
        <w:pStyle w:val="aa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D25B5E">
        <w:rPr>
          <w:rFonts w:ascii="Times New Roman" w:hAnsi="Times New Roman"/>
          <w:b/>
          <w:sz w:val="28"/>
          <w:szCs w:val="28"/>
          <w:lang w:val="ru-RU"/>
        </w:rPr>
        <w:t>Великородная, В.А., Жиренко, О.Е., Кумицкая, Т.М.</w:t>
      </w:r>
      <w:r w:rsidRPr="00D25B5E">
        <w:rPr>
          <w:rFonts w:ascii="Times New Roman" w:hAnsi="Times New Roman"/>
          <w:sz w:val="28"/>
          <w:szCs w:val="28"/>
          <w:lang w:val="ru-RU"/>
        </w:rPr>
        <w:t xml:space="preserve"> Классные часы по гражданскому и правовому воспитанию. </w:t>
      </w:r>
      <w:r w:rsidRPr="00D25B5E">
        <w:rPr>
          <w:rFonts w:ascii="Times New Roman" w:hAnsi="Times New Roman"/>
          <w:sz w:val="28"/>
          <w:szCs w:val="28"/>
        </w:rPr>
        <w:t>[Текст ]/</w:t>
      </w:r>
      <w:proofErr w:type="gramStart"/>
      <w:r w:rsidRPr="00D25B5E">
        <w:rPr>
          <w:rFonts w:ascii="Times New Roman" w:hAnsi="Times New Roman"/>
          <w:sz w:val="28"/>
          <w:szCs w:val="28"/>
        </w:rPr>
        <w:t>М.:</w:t>
      </w:r>
      <w:proofErr w:type="gramEnd"/>
      <w:r w:rsidRPr="00D25B5E">
        <w:rPr>
          <w:rFonts w:ascii="Times New Roman" w:hAnsi="Times New Roman"/>
          <w:sz w:val="28"/>
          <w:szCs w:val="28"/>
        </w:rPr>
        <w:t xml:space="preserve"> Вако, 2006 г. – 356 с.</w:t>
      </w:r>
    </w:p>
    <w:p w:rsidR="002445E3" w:rsidRPr="00D25B5E" w:rsidRDefault="002445E3" w:rsidP="00D25B5E">
      <w:pPr>
        <w:pStyle w:val="aa"/>
        <w:numPr>
          <w:ilvl w:val="0"/>
          <w:numId w:val="44"/>
        </w:numPr>
        <w:rPr>
          <w:rFonts w:ascii="Times New Roman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sz w:val="28"/>
          <w:szCs w:val="28"/>
          <w:lang w:val="ru-RU"/>
        </w:rPr>
        <w:t>Гордеева В. В. Правовое воспитание в школе. [Текст ]/Волгоград. Учитель, 2007 г. – 207 с.</w:t>
      </w:r>
    </w:p>
    <w:p w:rsidR="002445E3" w:rsidRPr="00D25B5E" w:rsidRDefault="002445E3" w:rsidP="00D25B5E">
      <w:pPr>
        <w:pStyle w:val="aa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D25B5E">
        <w:rPr>
          <w:rFonts w:ascii="Times New Roman" w:hAnsi="Times New Roman"/>
          <w:b/>
          <w:sz w:val="28"/>
          <w:szCs w:val="28"/>
          <w:lang w:val="ru-RU"/>
        </w:rPr>
        <w:t>Дереклеева, Н. И.</w:t>
      </w:r>
      <w:r w:rsidRPr="00D25B5E">
        <w:rPr>
          <w:rFonts w:ascii="Times New Roman" w:hAnsi="Times New Roman"/>
          <w:sz w:val="28"/>
          <w:szCs w:val="28"/>
          <w:lang w:val="ru-RU"/>
        </w:rPr>
        <w:t xml:space="preserve"> Справочник классного руководителя 1 – 4 классы [Текст ]/под ред. </w:t>
      </w:r>
      <w:r w:rsidRPr="00D25B5E">
        <w:rPr>
          <w:rFonts w:ascii="Times New Roman" w:hAnsi="Times New Roman"/>
          <w:sz w:val="28"/>
          <w:szCs w:val="28"/>
        </w:rPr>
        <w:t xml:space="preserve">И. С. Артюховой. – </w:t>
      </w:r>
      <w:proofErr w:type="gramStart"/>
      <w:r w:rsidRPr="00D25B5E">
        <w:rPr>
          <w:rFonts w:ascii="Times New Roman" w:hAnsi="Times New Roman"/>
          <w:sz w:val="28"/>
          <w:szCs w:val="28"/>
        </w:rPr>
        <w:t>М.:</w:t>
      </w:r>
      <w:proofErr w:type="gramEnd"/>
      <w:r w:rsidRPr="00D25B5E">
        <w:rPr>
          <w:rFonts w:ascii="Times New Roman" w:hAnsi="Times New Roman"/>
          <w:sz w:val="28"/>
          <w:szCs w:val="28"/>
        </w:rPr>
        <w:t xml:space="preserve"> «Вако», 2007. – 272 с.</w:t>
      </w:r>
    </w:p>
    <w:p w:rsidR="002445E3" w:rsidRPr="00D25B5E" w:rsidRDefault="002445E3" w:rsidP="00D25B5E">
      <w:pPr>
        <w:pStyle w:val="aa"/>
        <w:numPr>
          <w:ilvl w:val="0"/>
          <w:numId w:val="44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D25B5E">
        <w:rPr>
          <w:rFonts w:ascii="Times New Roman" w:hAnsi="Times New Roman"/>
          <w:b/>
          <w:sz w:val="28"/>
          <w:szCs w:val="28"/>
          <w:lang w:val="ru-RU"/>
        </w:rPr>
        <w:t xml:space="preserve">Жиренко, О. Е., Лапина, Е. В., Киселева, Т. В., </w:t>
      </w:r>
      <w:r w:rsidRPr="00D25B5E">
        <w:rPr>
          <w:rFonts w:ascii="Times New Roman" w:hAnsi="Times New Roman"/>
          <w:sz w:val="28"/>
          <w:szCs w:val="28"/>
          <w:lang w:val="ru-RU"/>
        </w:rPr>
        <w:t>Я – гражданин России! Классные часы по гражданскому и патриотическому воспитанию 1 – 4 классы [Текст ]/М.: «Вако», 2006. – 160 с.</w:t>
      </w:r>
    </w:p>
    <w:p w:rsidR="002445E3" w:rsidRPr="00D25B5E" w:rsidRDefault="002445E3" w:rsidP="00D25B5E">
      <w:pPr>
        <w:pStyle w:val="aa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D25B5E">
        <w:rPr>
          <w:rFonts w:ascii="Times New Roman" w:hAnsi="Times New Roman"/>
          <w:sz w:val="28"/>
          <w:szCs w:val="28"/>
        </w:rPr>
        <w:t>Конвенция ООН о правах ребёнка</w:t>
      </w:r>
    </w:p>
    <w:p w:rsidR="002445E3" w:rsidRPr="00D25B5E" w:rsidRDefault="002445E3" w:rsidP="00D25B5E">
      <w:pPr>
        <w:pStyle w:val="aa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D25B5E">
        <w:rPr>
          <w:rFonts w:ascii="Times New Roman" w:hAnsi="Times New Roman"/>
          <w:sz w:val="28"/>
          <w:szCs w:val="28"/>
        </w:rPr>
        <w:t xml:space="preserve"> Конституция РФ</w:t>
      </w:r>
    </w:p>
    <w:p w:rsidR="002445E3" w:rsidRPr="00D25B5E" w:rsidRDefault="002445E3" w:rsidP="00D25B5E">
      <w:pPr>
        <w:pStyle w:val="aa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45E3" w:rsidRPr="00D25B5E" w:rsidRDefault="002445E3" w:rsidP="00D25B5E">
      <w:pPr>
        <w:pStyle w:val="aa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5B5E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 для обучающихся</w:t>
      </w:r>
    </w:p>
    <w:p w:rsidR="002445E3" w:rsidRPr="00D25B5E" w:rsidRDefault="002445E3" w:rsidP="00D25B5E">
      <w:pPr>
        <w:pStyle w:val="aa"/>
        <w:numPr>
          <w:ilvl w:val="0"/>
          <w:numId w:val="45"/>
        </w:numPr>
        <w:ind w:left="426" w:hanging="142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25B5E">
        <w:rPr>
          <w:rFonts w:ascii="Times New Roman" w:hAnsi="Times New Roman"/>
          <w:b/>
          <w:bCs/>
          <w:sz w:val="28"/>
          <w:szCs w:val="28"/>
          <w:lang w:val="ru-RU"/>
        </w:rPr>
        <w:t>Азбука прав человека</w:t>
      </w:r>
      <w:r w:rsidRPr="00D25B5E">
        <w:rPr>
          <w:rFonts w:ascii="Times New Roman" w:hAnsi="Times New Roman"/>
          <w:sz w:val="28"/>
          <w:szCs w:val="28"/>
          <w:lang w:val="ru-RU"/>
        </w:rPr>
        <w:t xml:space="preserve"> (Всеобщая декларация прав человека, адаптированная для детей) [Текст ]/: Книга для чтения и обсуждения в младших классах общеобразовательной школы / Пер. с англ. ; Ред. Т. К. Каракаш. - М. : Издательский Центр РСПИ, 1994. - 48 с. </w:t>
      </w:r>
    </w:p>
    <w:p w:rsidR="002445E3" w:rsidRPr="00D25B5E" w:rsidRDefault="002445E3" w:rsidP="00D25B5E">
      <w:pPr>
        <w:pStyle w:val="aa"/>
        <w:numPr>
          <w:ilvl w:val="0"/>
          <w:numId w:val="45"/>
        </w:numPr>
        <w:ind w:left="426" w:hanging="142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25B5E">
        <w:rPr>
          <w:rFonts w:ascii="Times New Roman" w:hAnsi="Times New Roman"/>
          <w:b/>
          <w:bCs/>
          <w:sz w:val="28"/>
          <w:szCs w:val="28"/>
          <w:lang w:val="ru-RU"/>
        </w:rPr>
        <w:t xml:space="preserve">Жульнев, Н. Я. </w:t>
      </w:r>
      <w:r w:rsidRPr="00D25B5E">
        <w:rPr>
          <w:rFonts w:ascii="Times New Roman" w:hAnsi="Times New Roman"/>
          <w:bCs/>
          <w:sz w:val="28"/>
          <w:szCs w:val="28"/>
          <w:lang w:val="ru-RU"/>
        </w:rPr>
        <w:t xml:space="preserve">Правила и безопасность дорожного движения </w:t>
      </w:r>
      <w:r w:rsidRPr="00D25B5E">
        <w:rPr>
          <w:rFonts w:ascii="Times New Roman" w:hAnsi="Times New Roman"/>
          <w:sz w:val="28"/>
          <w:szCs w:val="28"/>
          <w:lang w:val="ru-RU"/>
        </w:rPr>
        <w:t>[Текст ]/</w:t>
      </w:r>
      <w:r w:rsidRPr="00D25B5E">
        <w:rPr>
          <w:rFonts w:ascii="Times New Roman" w:hAnsi="Times New Roman"/>
          <w:bCs/>
          <w:sz w:val="28"/>
          <w:szCs w:val="28"/>
          <w:lang w:val="ru-RU"/>
        </w:rPr>
        <w:t>Дрофа, 2008. – 112 с.</w:t>
      </w:r>
    </w:p>
    <w:p w:rsidR="002445E3" w:rsidRPr="00D25B5E" w:rsidRDefault="002445E3" w:rsidP="00D25B5E">
      <w:pPr>
        <w:pStyle w:val="aa"/>
        <w:numPr>
          <w:ilvl w:val="0"/>
          <w:numId w:val="45"/>
        </w:numPr>
        <w:ind w:left="426" w:hanging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5B5E">
        <w:rPr>
          <w:rFonts w:ascii="Times New Roman" w:hAnsi="Times New Roman"/>
          <w:sz w:val="28"/>
          <w:szCs w:val="28"/>
        </w:rPr>
        <w:t>Конвенция ООН о правах ребёнка</w:t>
      </w:r>
    </w:p>
    <w:p w:rsidR="002445E3" w:rsidRPr="00D25B5E" w:rsidRDefault="002445E3" w:rsidP="00D25B5E">
      <w:pPr>
        <w:pStyle w:val="aa"/>
        <w:numPr>
          <w:ilvl w:val="0"/>
          <w:numId w:val="45"/>
        </w:numPr>
        <w:ind w:left="426" w:hanging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5B5E">
        <w:rPr>
          <w:rFonts w:ascii="Times New Roman" w:hAnsi="Times New Roman"/>
          <w:sz w:val="28"/>
          <w:szCs w:val="28"/>
        </w:rPr>
        <w:t>Конституция РФ</w:t>
      </w:r>
    </w:p>
    <w:p w:rsidR="002445E3" w:rsidRPr="00D25B5E" w:rsidRDefault="002445E3" w:rsidP="00D25B5E">
      <w:pPr>
        <w:contextualSpacing/>
        <w:jc w:val="both"/>
        <w:rPr>
          <w:rFonts w:ascii="Times New Roman" w:eastAsia="@Arial Unicode MS" w:hAnsi="Times New Roman"/>
          <w:sz w:val="28"/>
          <w:szCs w:val="28"/>
          <w:lang w:val="ru-RU"/>
        </w:rPr>
      </w:pPr>
      <w:r w:rsidRPr="00D25B5E">
        <w:rPr>
          <w:rFonts w:ascii="Times New Roman" w:hAnsi="Times New Roman"/>
          <w:b/>
          <w:sz w:val="28"/>
          <w:szCs w:val="28"/>
          <w:lang w:val="ru-RU"/>
        </w:rPr>
        <w:t>Материально-технические средства</w:t>
      </w:r>
    </w:p>
    <w:p w:rsidR="002445E3" w:rsidRPr="00D25B5E" w:rsidRDefault="002445E3" w:rsidP="00D25B5E">
      <w:pPr>
        <w:pStyle w:val="aa"/>
        <w:numPr>
          <w:ilvl w:val="0"/>
          <w:numId w:val="7"/>
        </w:numPr>
        <w:tabs>
          <w:tab w:val="left" w:pos="330"/>
          <w:tab w:val="left" w:pos="440"/>
        </w:tabs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  <w:lang w:val="ru-RU"/>
        </w:rPr>
      </w:pPr>
      <w:r w:rsidRPr="00D25B5E">
        <w:rPr>
          <w:rFonts w:ascii="Times New Roman" w:eastAsia="TimesNewRomanPSMT" w:hAnsi="Times New Roman"/>
          <w:sz w:val="28"/>
          <w:szCs w:val="28"/>
          <w:lang w:val="ru-RU"/>
        </w:rPr>
        <w:t>классная доска с набором приспособлений для крепления таблиц</w:t>
      </w:r>
    </w:p>
    <w:p w:rsidR="002445E3" w:rsidRPr="00D25B5E" w:rsidRDefault="002445E3" w:rsidP="00D25B5E">
      <w:pPr>
        <w:pStyle w:val="aa"/>
        <w:numPr>
          <w:ilvl w:val="0"/>
          <w:numId w:val="7"/>
        </w:numPr>
        <w:tabs>
          <w:tab w:val="left" w:pos="330"/>
          <w:tab w:val="left" w:pos="440"/>
        </w:tabs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  <w:lang w:val="ru-RU"/>
        </w:rPr>
      </w:pPr>
      <w:r w:rsidRPr="00D25B5E">
        <w:rPr>
          <w:rFonts w:ascii="Times New Roman" w:eastAsia="TimesNewRomanPSMT" w:hAnsi="Times New Roman"/>
          <w:sz w:val="28"/>
          <w:szCs w:val="28"/>
          <w:lang w:val="ru-RU"/>
        </w:rPr>
        <w:t>магнитная доска</w:t>
      </w:r>
    </w:p>
    <w:p w:rsidR="002445E3" w:rsidRPr="00D25B5E" w:rsidRDefault="002445E3" w:rsidP="00D25B5E">
      <w:pPr>
        <w:pStyle w:val="aa"/>
        <w:numPr>
          <w:ilvl w:val="0"/>
          <w:numId w:val="7"/>
        </w:numPr>
        <w:tabs>
          <w:tab w:val="left" w:pos="330"/>
          <w:tab w:val="left" w:pos="440"/>
        </w:tabs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  <w:lang w:val="ru-RU"/>
        </w:rPr>
      </w:pPr>
      <w:r w:rsidRPr="00D25B5E">
        <w:rPr>
          <w:rFonts w:ascii="Times New Roman" w:eastAsia="TimesNewRomanPSMT" w:hAnsi="Times New Roman"/>
          <w:sz w:val="28"/>
          <w:szCs w:val="28"/>
          <w:lang w:val="ru-RU"/>
        </w:rPr>
        <w:t>экспозиционный экран</w:t>
      </w:r>
    </w:p>
    <w:p w:rsidR="002445E3" w:rsidRPr="00D25B5E" w:rsidRDefault="002445E3" w:rsidP="00D25B5E">
      <w:pPr>
        <w:pStyle w:val="aa"/>
        <w:numPr>
          <w:ilvl w:val="0"/>
          <w:numId w:val="7"/>
        </w:numPr>
        <w:tabs>
          <w:tab w:val="left" w:pos="330"/>
          <w:tab w:val="left" w:pos="440"/>
        </w:tabs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  <w:lang w:val="ru-RU"/>
        </w:rPr>
      </w:pPr>
      <w:r w:rsidRPr="00D25B5E">
        <w:rPr>
          <w:rFonts w:ascii="Times New Roman" w:eastAsia="TimesNewRomanPSMT" w:hAnsi="Times New Roman"/>
          <w:sz w:val="28"/>
          <w:szCs w:val="28"/>
          <w:lang w:val="ru-RU"/>
        </w:rPr>
        <w:t>персональный компьютер</w:t>
      </w:r>
    </w:p>
    <w:p w:rsidR="002445E3" w:rsidRPr="00D25B5E" w:rsidRDefault="002445E3" w:rsidP="00D25B5E">
      <w:pPr>
        <w:pStyle w:val="aa"/>
        <w:numPr>
          <w:ilvl w:val="0"/>
          <w:numId w:val="7"/>
        </w:numPr>
        <w:tabs>
          <w:tab w:val="left" w:pos="330"/>
          <w:tab w:val="left" w:pos="440"/>
        </w:tabs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 w:rsidRPr="00D25B5E">
        <w:rPr>
          <w:rFonts w:ascii="Times New Roman" w:eastAsia="TimesNewRomanPSMT" w:hAnsi="Times New Roman"/>
          <w:sz w:val="28"/>
          <w:szCs w:val="28"/>
          <w:lang w:val="ru-RU"/>
        </w:rPr>
        <w:t>мультим</w:t>
      </w:r>
      <w:r w:rsidRPr="00D25B5E">
        <w:rPr>
          <w:rFonts w:ascii="Times New Roman" w:eastAsia="TimesNewRomanPSMT" w:hAnsi="Times New Roman"/>
          <w:sz w:val="28"/>
          <w:szCs w:val="28"/>
        </w:rPr>
        <w:t>едийный проектор</w:t>
      </w:r>
    </w:p>
    <w:p w:rsidR="002445E3" w:rsidRPr="00D25B5E" w:rsidRDefault="002445E3" w:rsidP="00D25B5E">
      <w:pPr>
        <w:pStyle w:val="aa"/>
        <w:numPr>
          <w:ilvl w:val="0"/>
          <w:numId w:val="7"/>
        </w:numPr>
        <w:tabs>
          <w:tab w:val="left" w:pos="330"/>
          <w:tab w:val="left" w:pos="440"/>
        </w:tabs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 w:rsidRPr="00D25B5E">
        <w:rPr>
          <w:rFonts w:ascii="Times New Roman" w:eastAsia="TimesNewRomanPSMT" w:hAnsi="Times New Roman"/>
          <w:sz w:val="28"/>
          <w:szCs w:val="28"/>
        </w:rPr>
        <w:t>ксерокс</w:t>
      </w:r>
    </w:p>
    <w:p w:rsidR="002445E3" w:rsidRPr="00D25B5E" w:rsidRDefault="002445E3" w:rsidP="00D25B5E">
      <w:pPr>
        <w:tabs>
          <w:tab w:val="left" w:pos="330"/>
          <w:tab w:val="left" w:pos="440"/>
        </w:tabs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D25B5E">
        <w:rPr>
          <w:rFonts w:ascii="Times New Roman" w:hAnsi="Times New Roman"/>
          <w:b/>
          <w:sz w:val="28"/>
          <w:szCs w:val="28"/>
        </w:rPr>
        <w:t>Информационно-техническое обеспечение</w:t>
      </w:r>
    </w:p>
    <w:p w:rsidR="002445E3" w:rsidRPr="00D25B5E" w:rsidRDefault="002445E3" w:rsidP="00D25B5E">
      <w:pPr>
        <w:pStyle w:val="aa"/>
        <w:numPr>
          <w:ilvl w:val="0"/>
          <w:numId w:val="8"/>
        </w:numPr>
        <w:tabs>
          <w:tab w:val="left" w:pos="330"/>
          <w:tab w:val="left" w:pos="440"/>
        </w:tabs>
        <w:jc w:val="both"/>
        <w:rPr>
          <w:rFonts w:ascii="Times New Roman" w:hAnsi="Times New Roman"/>
          <w:sz w:val="28"/>
          <w:szCs w:val="28"/>
        </w:rPr>
      </w:pPr>
      <w:r w:rsidRPr="00D25B5E">
        <w:rPr>
          <w:rFonts w:ascii="Times New Roman" w:hAnsi="Times New Roman"/>
          <w:sz w:val="28"/>
          <w:szCs w:val="28"/>
        </w:rPr>
        <w:t>компьютер</w:t>
      </w:r>
    </w:p>
    <w:p w:rsidR="002445E3" w:rsidRPr="00D25B5E" w:rsidRDefault="002445E3" w:rsidP="00D25B5E">
      <w:pPr>
        <w:pStyle w:val="aa"/>
        <w:numPr>
          <w:ilvl w:val="0"/>
          <w:numId w:val="8"/>
        </w:numPr>
        <w:tabs>
          <w:tab w:val="left" w:pos="330"/>
          <w:tab w:val="left" w:pos="440"/>
        </w:tabs>
        <w:jc w:val="both"/>
        <w:rPr>
          <w:rFonts w:ascii="Times New Roman" w:hAnsi="Times New Roman"/>
          <w:sz w:val="28"/>
          <w:szCs w:val="28"/>
        </w:rPr>
      </w:pPr>
      <w:r w:rsidRPr="00D25B5E">
        <w:rPr>
          <w:rFonts w:ascii="Times New Roman" w:hAnsi="Times New Roman"/>
          <w:sz w:val="28"/>
          <w:szCs w:val="28"/>
        </w:rPr>
        <w:t>таблицы</w:t>
      </w:r>
    </w:p>
    <w:p w:rsidR="002445E3" w:rsidRPr="00D25B5E" w:rsidRDefault="002445E3" w:rsidP="00D25B5E">
      <w:pPr>
        <w:widowControl w:val="0"/>
        <w:tabs>
          <w:tab w:val="left" w:pos="440"/>
        </w:tabs>
        <w:autoSpaceDE w:val="0"/>
        <w:autoSpaceDN w:val="0"/>
        <w:adjustRightInd w:val="0"/>
        <w:ind w:right="1964"/>
        <w:contextualSpacing/>
        <w:jc w:val="both"/>
        <w:rPr>
          <w:rFonts w:ascii="Times New Roman" w:hAnsi="Times New Roman"/>
          <w:b/>
          <w:bCs/>
          <w:color w:val="231E1F"/>
          <w:sz w:val="28"/>
          <w:szCs w:val="28"/>
        </w:rPr>
      </w:pPr>
    </w:p>
    <w:p w:rsidR="002445E3" w:rsidRPr="00D25B5E" w:rsidRDefault="002445E3" w:rsidP="00D25B5E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sectPr w:rsidR="002445E3" w:rsidRPr="00D25B5E" w:rsidSect="00DE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346" w:rsidRDefault="00D61346" w:rsidP="00D61346">
      <w:r>
        <w:separator/>
      </w:r>
    </w:p>
  </w:endnote>
  <w:endnote w:type="continuationSeparator" w:id="1">
    <w:p w:rsidR="00D61346" w:rsidRDefault="00D61346" w:rsidP="00D61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346" w:rsidRDefault="00D61346" w:rsidP="00D61346">
      <w:r>
        <w:separator/>
      </w:r>
    </w:p>
  </w:footnote>
  <w:footnote w:type="continuationSeparator" w:id="1">
    <w:p w:rsidR="00D61346" w:rsidRDefault="00D61346" w:rsidP="00D61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11"/>
    <w:lvl w:ilvl="0">
      <w:start w:val="1"/>
      <w:numFmt w:val="bullet"/>
      <w:lvlText w:val=""/>
      <w:lvlJc w:val="left"/>
      <w:pPr>
        <w:tabs>
          <w:tab w:val="num" w:pos="-1135"/>
        </w:tabs>
        <w:ind w:left="36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D8AE265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</w:abstractNum>
  <w:abstractNum w:abstractNumId="6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0C"/>
    <w:multiLevelType w:val="singleLevel"/>
    <w:tmpl w:val="0000000C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14">
    <w:nsid w:val="01B115CE"/>
    <w:multiLevelType w:val="hybridMultilevel"/>
    <w:tmpl w:val="26EA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83A4B4D"/>
    <w:multiLevelType w:val="hybridMultilevel"/>
    <w:tmpl w:val="8B2C9322"/>
    <w:lvl w:ilvl="0" w:tplc="A19E99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A8B1631"/>
    <w:multiLevelType w:val="hybridMultilevel"/>
    <w:tmpl w:val="0B449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CA84C6E"/>
    <w:multiLevelType w:val="hybridMultilevel"/>
    <w:tmpl w:val="30F8E796"/>
    <w:lvl w:ilvl="0" w:tplc="30C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0F4F0314"/>
    <w:multiLevelType w:val="hybridMultilevel"/>
    <w:tmpl w:val="2E96A5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05113B4"/>
    <w:multiLevelType w:val="hybridMultilevel"/>
    <w:tmpl w:val="FF24AE6A"/>
    <w:lvl w:ilvl="0" w:tplc="D59428D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6C5B03"/>
    <w:multiLevelType w:val="hybridMultilevel"/>
    <w:tmpl w:val="E81E6B3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6B25474"/>
    <w:multiLevelType w:val="hybridMultilevel"/>
    <w:tmpl w:val="205E3C9A"/>
    <w:lvl w:ilvl="0" w:tplc="73D8A9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72B7BA0"/>
    <w:multiLevelType w:val="hybridMultilevel"/>
    <w:tmpl w:val="16144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79D26C6"/>
    <w:multiLevelType w:val="hybridMultilevel"/>
    <w:tmpl w:val="E5EAFEE4"/>
    <w:lvl w:ilvl="0" w:tplc="A2CE541E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ADC1FF6"/>
    <w:multiLevelType w:val="hybridMultilevel"/>
    <w:tmpl w:val="9D928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AF96BD9"/>
    <w:multiLevelType w:val="hybridMultilevel"/>
    <w:tmpl w:val="3D80CD36"/>
    <w:lvl w:ilvl="0" w:tplc="29B09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FE0CC5"/>
    <w:multiLevelType w:val="hybridMultilevel"/>
    <w:tmpl w:val="5E66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C617E5E"/>
    <w:multiLevelType w:val="hybridMultilevel"/>
    <w:tmpl w:val="F6560B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2433734D"/>
    <w:multiLevelType w:val="hybridMultilevel"/>
    <w:tmpl w:val="D9F4FD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64FD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5A3101D"/>
    <w:multiLevelType w:val="hybridMultilevel"/>
    <w:tmpl w:val="D6D8BA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76D2D61"/>
    <w:multiLevelType w:val="hybridMultilevel"/>
    <w:tmpl w:val="14F8DB18"/>
    <w:lvl w:ilvl="0" w:tplc="29B09298">
      <w:start w:val="1"/>
      <w:numFmt w:val="bullet"/>
      <w:lvlText w:val="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29B09298">
      <w:start w:val="1"/>
      <w:numFmt w:val="bullet"/>
      <w:lvlText w:val=""/>
      <w:lvlJc w:val="left"/>
      <w:pPr>
        <w:tabs>
          <w:tab w:val="num" w:pos="777"/>
        </w:tabs>
        <w:ind w:left="890" w:hanging="17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-50"/>
        </w:tabs>
        <w:ind w:left="-50" w:hanging="360"/>
      </w:pPr>
    </w:lvl>
    <w:lvl w:ilvl="3" w:tplc="29B09298">
      <w:start w:val="1"/>
      <w:numFmt w:val="bullet"/>
      <w:lvlText w:val=""/>
      <w:lvlJc w:val="left"/>
      <w:pPr>
        <w:tabs>
          <w:tab w:val="num" w:pos="367"/>
        </w:tabs>
        <w:ind w:left="480" w:hanging="170"/>
      </w:pPr>
      <w:rPr>
        <w:rFonts w:ascii="Symbol" w:hAnsi="Symbol" w:hint="default"/>
      </w:rPr>
    </w:lvl>
    <w:lvl w:ilvl="4" w:tplc="75CED53C">
      <w:start w:val="1"/>
      <w:numFmt w:val="decimal"/>
      <w:lvlText w:val="%5."/>
      <w:lvlJc w:val="left"/>
      <w:pPr>
        <w:tabs>
          <w:tab w:val="num" w:pos="-50"/>
        </w:tabs>
        <w:ind w:left="-50" w:hanging="360"/>
      </w:pPr>
    </w:lvl>
    <w:lvl w:ilvl="5" w:tplc="0419000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2B04719C"/>
    <w:multiLevelType w:val="hybridMultilevel"/>
    <w:tmpl w:val="E7B83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2B9351AA"/>
    <w:multiLevelType w:val="hybridMultilevel"/>
    <w:tmpl w:val="49F4740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2FB60A52"/>
    <w:multiLevelType w:val="hybridMultilevel"/>
    <w:tmpl w:val="3EB4C9DC"/>
    <w:lvl w:ilvl="0" w:tplc="29B09298">
      <w:start w:val="1"/>
      <w:numFmt w:val="bullet"/>
      <w:lvlText w:val="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50"/>
        </w:tabs>
        <w:ind w:left="8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</w:abstractNum>
  <w:abstractNum w:abstractNumId="34">
    <w:nsid w:val="31762890"/>
    <w:multiLevelType w:val="hybridMultilevel"/>
    <w:tmpl w:val="CB9E1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9011601"/>
    <w:multiLevelType w:val="hybridMultilevel"/>
    <w:tmpl w:val="94B09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B501C8D"/>
    <w:multiLevelType w:val="hybridMultilevel"/>
    <w:tmpl w:val="F26E2BD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3B53284C"/>
    <w:multiLevelType w:val="hybridMultilevel"/>
    <w:tmpl w:val="6DAAA4FA"/>
    <w:lvl w:ilvl="0" w:tplc="29B09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9A512F"/>
    <w:multiLevelType w:val="hybridMultilevel"/>
    <w:tmpl w:val="5770D15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0">
    <w:nsid w:val="40567305"/>
    <w:multiLevelType w:val="multilevel"/>
    <w:tmpl w:val="473A0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29F1718"/>
    <w:multiLevelType w:val="hybridMultilevel"/>
    <w:tmpl w:val="F014D9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50E690D"/>
    <w:multiLevelType w:val="hybridMultilevel"/>
    <w:tmpl w:val="EC423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59C3419"/>
    <w:multiLevelType w:val="hybridMultilevel"/>
    <w:tmpl w:val="9E38357A"/>
    <w:lvl w:ilvl="0" w:tplc="29B09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C13E15"/>
    <w:multiLevelType w:val="hybridMultilevel"/>
    <w:tmpl w:val="FCF611D4"/>
    <w:lvl w:ilvl="0" w:tplc="75CED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6">
    <w:nsid w:val="48EB195E"/>
    <w:multiLevelType w:val="hybridMultilevel"/>
    <w:tmpl w:val="C5222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9B01D94"/>
    <w:multiLevelType w:val="hybridMultilevel"/>
    <w:tmpl w:val="E47ACE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1F57D95"/>
    <w:multiLevelType w:val="hybridMultilevel"/>
    <w:tmpl w:val="26AE39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523F0E87"/>
    <w:multiLevelType w:val="hybridMultilevel"/>
    <w:tmpl w:val="F282F3AA"/>
    <w:lvl w:ilvl="0" w:tplc="7F8A531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nsid w:val="52DB6971"/>
    <w:multiLevelType w:val="hybridMultilevel"/>
    <w:tmpl w:val="41EC8F26"/>
    <w:lvl w:ilvl="0" w:tplc="44A85216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37C729B"/>
    <w:multiLevelType w:val="hybridMultilevel"/>
    <w:tmpl w:val="012A28BA"/>
    <w:lvl w:ilvl="0" w:tplc="29B09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39D629D"/>
    <w:multiLevelType w:val="hybridMultilevel"/>
    <w:tmpl w:val="0E309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4477DA2"/>
    <w:multiLevelType w:val="hybridMultilevel"/>
    <w:tmpl w:val="EFCAB6B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</w:lvl>
    <w:lvl w:ilvl="2">
      <w:start w:val="1"/>
      <w:numFmt w:val="decimal"/>
      <w:isLgl/>
      <w:lvlText w:val="%1.%2.%3."/>
      <w:lvlJc w:val="left"/>
      <w:pPr>
        <w:ind w:left="852" w:hanging="720"/>
      </w:pPr>
    </w:lvl>
    <w:lvl w:ilvl="3">
      <w:start w:val="1"/>
      <w:numFmt w:val="decimal"/>
      <w:isLgl/>
      <w:lvlText w:val="%1.%2.%3.%4."/>
      <w:lvlJc w:val="left"/>
      <w:pPr>
        <w:ind w:left="918" w:hanging="720"/>
      </w:pPr>
    </w:lvl>
    <w:lvl w:ilvl="4">
      <w:start w:val="1"/>
      <w:numFmt w:val="decimal"/>
      <w:isLgl/>
      <w:lvlText w:val="%1.%2.%3.%4.%5."/>
      <w:lvlJc w:val="left"/>
      <w:pPr>
        <w:ind w:left="1344" w:hanging="1080"/>
      </w:pPr>
    </w:lvl>
    <w:lvl w:ilvl="5">
      <w:start w:val="1"/>
      <w:numFmt w:val="decimal"/>
      <w:isLgl/>
      <w:lvlText w:val="%1.%2.%3.%4.%5.%6."/>
      <w:lvlJc w:val="left"/>
      <w:pPr>
        <w:ind w:left="1410" w:hanging="1080"/>
      </w:pPr>
    </w:lvl>
    <w:lvl w:ilvl="6">
      <w:start w:val="1"/>
      <w:numFmt w:val="decimal"/>
      <w:isLgl/>
      <w:lvlText w:val="%1.%2.%3.%4.%5.%6.%7."/>
      <w:lvlJc w:val="left"/>
      <w:pPr>
        <w:ind w:left="1836" w:hanging="1440"/>
      </w:p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</w:lvl>
  </w:abstractNum>
  <w:abstractNum w:abstractNumId="55">
    <w:nsid w:val="57870E86"/>
    <w:multiLevelType w:val="hybridMultilevel"/>
    <w:tmpl w:val="685C2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79F2999"/>
    <w:multiLevelType w:val="hybridMultilevel"/>
    <w:tmpl w:val="33BC1152"/>
    <w:lvl w:ilvl="0" w:tplc="AFB09060">
      <w:start w:val="1"/>
      <w:numFmt w:val="decimal"/>
      <w:lvlText w:val="%1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95277FB"/>
    <w:multiLevelType w:val="hybridMultilevel"/>
    <w:tmpl w:val="ACE8F1C0"/>
    <w:lvl w:ilvl="0" w:tplc="29B09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31D1DAB"/>
    <w:multiLevelType w:val="hybridMultilevel"/>
    <w:tmpl w:val="0A96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3F74DEE"/>
    <w:multiLevelType w:val="hybridMultilevel"/>
    <w:tmpl w:val="AFB673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650425BD"/>
    <w:multiLevelType w:val="hybridMultilevel"/>
    <w:tmpl w:val="FC387EFA"/>
    <w:lvl w:ilvl="0" w:tplc="CA4EA1EE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6C564AE"/>
    <w:multiLevelType w:val="hybridMultilevel"/>
    <w:tmpl w:val="06487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67D76717"/>
    <w:multiLevelType w:val="hybridMultilevel"/>
    <w:tmpl w:val="7F2C5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89A284F"/>
    <w:multiLevelType w:val="hybridMultilevel"/>
    <w:tmpl w:val="06487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9B46EAA"/>
    <w:multiLevelType w:val="hybridMultilevel"/>
    <w:tmpl w:val="97028EFE"/>
    <w:lvl w:ilvl="0" w:tplc="29B09298">
      <w:start w:val="1"/>
      <w:numFmt w:val="bullet"/>
      <w:lvlText w:val="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50"/>
        </w:tabs>
        <w:ind w:left="8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</w:abstractNum>
  <w:abstractNum w:abstractNumId="68">
    <w:nsid w:val="6AB4437D"/>
    <w:multiLevelType w:val="hybridMultilevel"/>
    <w:tmpl w:val="1E0C2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C4731C4"/>
    <w:multiLevelType w:val="hybridMultilevel"/>
    <w:tmpl w:val="292CE582"/>
    <w:lvl w:ilvl="0" w:tplc="5958FD2C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D9C4B8C"/>
    <w:multiLevelType w:val="hybridMultilevel"/>
    <w:tmpl w:val="E10C3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3845504"/>
    <w:multiLevelType w:val="hybridMultilevel"/>
    <w:tmpl w:val="339EAD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abstractNum w:abstractNumId="73">
    <w:nsid w:val="7AD87CEB"/>
    <w:multiLevelType w:val="hybridMultilevel"/>
    <w:tmpl w:val="ACD8646A"/>
    <w:lvl w:ilvl="0" w:tplc="29B09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B5C553B"/>
    <w:multiLevelType w:val="hybridMultilevel"/>
    <w:tmpl w:val="018C916A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75">
    <w:nsid w:val="7BD15EEC"/>
    <w:multiLevelType w:val="hybridMultilevel"/>
    <w:tmpl w:val="B33C8FEE"/>
    <w:lvl w:ilvl="0" w:tplc="FFFFFFF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4"/>
  </w:num>
  <w:num w:numId="3">
    <w:abstractNumId w:val="2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4"/>
  </w:num>
  <w:num w:numId="6">
    <w:abstractNumId w:val="68"/>
  </w:num>
  <w:num w:numId="7">
    <w:abstractNumId w:val="32"/>
  </w:num>
  <w:num w:numId="8">
    <w:abstractNumId w:val="36"/>
  </w:num>
  <w:num w:numId="9">
    <w:abstractNumId w:val="17"/>
  </w:num>
  <w:num w:numId="10">
    <w:abstractNumId w:val="60"/>
  </w:num>
  <w:num w:numId="11">
    <w:abstractNumId w:val="46"/>
  </w:num>
  <w:num w:numId="12">
    <w:abstractNumId w:val="35"/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4"/>
  </w:num>
  <w:num w:numId="2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0"/>
  </w:num>
  <w:num w:numId="23">
    <w:abstractNumId w:val="2"/>
  </w:num>
  <w:num w:numId="24">
    <w:abstractNumId w:val="3"/>
  </w:num>
  <w:num w:numId="25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45"/>
  </w:num>
  <w:num w:numId="31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61"/>
  </w:num>
  <w:num w:numId="34">
    <w:abstractNumId w:val="41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</w:num>
  <w:num w:numId="38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</w:num>
  <w:num w:numId="50">
    <w:abstractNumId w:val="67"/>
  </w:num>
  <w:num w:numId="5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1"/>
  </w:num>
  <w:num w:numId="53">
    <w:abstractNumId w:val="25"/>
  </w:num>
  <w:num w:numId="54">
    <w:abstractNumId w:val="21"/>
  </w:num>
  <w:num w:numId="55">
    <w:abstractNumId w:val="49"/>
  </w:num>
  <w:num w:numId="56">
    <w:abstractNumId w:val="57"/>
  </w:num>
  <w:num w:numId="57">
    <w:abstractNumId w:val="43"/>
  </w:num>
  <w:num w:numId="58">
    <w:abstractNumId w:val="74"/>
  </w:num>
  <w:num w:numId="59">
    <w:abstractNumId w:val="73"/>
  </w:num>
  <w:num w:numId="60">
    <w:abstractNumId w:val="37"/>
  </w:num>
  <w:num w:numId="61">
    <w:abstractNumId w:val="33"/>
  </w:num>
  <w:num w:numId="6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5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2FF4"/>
    <w:rsid w:val="000315D2"/>
    <w:rsid w:val="00107F90"/>
    <w:rsid w:val="002445E3"/>
    <w:rsid w:val="00251A7D"/>
    <w:rsid w:val="003E078F"/>
    <w:rsid w:val="004979C3"/>
    <w:rsid w:val="004B6DA2"/>
    <w:rsid w:val="00504E91"/>
    <w:rsid w:val="005E2865"/>
    <w:rsid w:val="005E515B"/>
    <w:rsid w:val="006937CF"/>
    <w:rsid w:val="006D3139"/>
    <w:rsid w:val="007076C0"/>
    <w:rsid w:val="0071794F"/>
    <w:rsid w:val="007507D0"/>
    <w:rsid w:val="007979A9"/>
    <w:rsid w:val="00823E41"/>
    <w:rsid w:val="0083614E"/>
    <w:rsid w:val="009102CA"/>
    <w:rsid w:val="009E5B05"/>
    <w:rsid w:val="00A53C5A"/>
    <w:rsid w:val="00B06564"/>
    <w:rsid w:val="00B17510"/>
    <w:rsid w:val="00BB3DA2"/>
    <w:rsid w:val="00D25B5E"/>
    <w:rsid w:val="00D61346"/>
    <w:rsid w:val="00DA18CB"/>
    <w:rsid w:val="00DD15C1"/>
    <w:rsid w:val="00DE746B"/>
    <w:rsid w:val="00FF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5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5B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B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25B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5B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5B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5B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5B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5B5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5B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B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5B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25B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25B5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5B5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5B5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5B5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5B5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5B5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25B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25B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25B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25B5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25B5E"/>
    <w:rPr>
      <w:b/>
      <w:bCs/>
    </w:rPr>
  </w:style>
  <w:style w:type="character" w:styleId="a8">
    <w:name w:val="Emphasis"/>
    <w:basedOn w:val="a0"/>
    <w:uiPriority w:val="20"/>
    <w:qFormat/>
    <w:rsid w:val="00D25B5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25B5E"/>
    <w:rPr>
      <w:szCs w:val="32"/>
    </w:rPr>
  </w:style>
  <w:style w:type="paragraph" w:styleId="aa">
    <w:name w:val="List Paragraph"/>
    <w:basedOn w:val="a"/>
    <w:uiPriority w:val="34"/>
    <w:qFormat/>
    <w:rsid w:val="00D25B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5B5E"/>
    <w:rPr>
      <w:i/>
    </w:rPr>
  </w:style>
  <w:style w:type="character" w:customStyle="1" w:styleId="22">
    <w:name w:val="Цитата 2 Знак"/>
    <w:basedOn w:val="a0"/>
    <w:link w:val="21"/>
    <w:uiPriority w:val="29"/>
    <w:rsid w:val="00D25B5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25B5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25B5E"/>
    <w:rPr>
      <w:b/>
      <w:i/>
      <w:sz w:val="24"/>
    </w:rPr>
  </w:style>
  <w:style w:type="character" w:styleId="ad">
    <w:name w:val="Subtle Emphasis"/>
    <w:uiPriority w:val="19"/>
    <w:qFormat/>
    <w:rsid w:val="00D25B5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25B5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25B5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25B5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25B5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25B5E"/>
    <w:pPr>
      <w:outlineLvl w:val="9"/>
    </w:pPr>
  </w:style>
  <w:style w:type="paragraph" w:styleId="af3">
    <w:name w:val="Normal (Web)"/>
    <w:basedOn w:val="a"/>
    <w:unhideWhenUsed/>
    <w:rsid w:val="0083614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af4">
    <w:name w:val="Table Grid"/>
    <w:basedOn w:val="a1"/>
    <w:uiPriority w:val="59"/>
    <w:rsid w:val="0083614E"/>
    <w:pPr>
      <w:spacing w:after="0" w:line="240" w:lineRule="auto"/>
    </w:pPr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semiHidden/>
    <w:unhideWhenUsed/>
    <w:rsid w:val="0083614E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83614E"/>
    <w:rPr>
      <w:rFonts w:ascii="Times New Roman" w:eastAsia="Times New Roman" w:hAnsi="Times New Roman"/>
      <w:sz w:val="16"/>
      <w:szCs w:val="16"/>
    </w:rPr>
  </w:style>
  <w:style w:type="character" w:customStyle="1" w:styleId="c5">
    <w:name w:val="c5"/>
    <w:basedOn w:val="a0"/>
    <w:rsid w:val="0083614E"/>
  </w:style>
  <w:style w:type="paragraph" w:customStyle="1" w:styleId="c2">
    <w:name w:val="c2"/>
    <w:basedOn w:val="a"/>
    <w:rsid w:val="0083614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0">
    <w:name w:val="c0"/>
    <w:basedOn w:val="a0"/>
    <w:rsid w:val="0083614E"/>
  </w:style>
  <w:style w:type="paragraph" w:styleId="af5">
    <w:name w:val="Body Text Indent"/>
    <w:basedOn w:val="a"/>
    <w:link w:val="af6"/>
    <w:semiHidden/>
    <w:unhideWhenUsed/>
    <w:rsid w:val="003E078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E078F"/>
    <w:rPr>
      <w:sz w:val="24"/>
      <w:szCs w:val="24"/>
    </w:rPr>
  </w:style>
  <w:style w:type="paragraph" w:styleId="af7">
    <w:name w:val="header"/>
    <w:basedOn w:val="a"/>
    <w:link w:val="11"/>
    <w:uiPriority w:val="99"/>
    <w:semiHidden/>
    <w:unhideWhenUsed/>
    <w:rsid w:val="003E078F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3E078F"/>
    <w:rPr>
      <w:sz w:val="24"/>
      <w:szCs w:val="24"/>
    </w:rPr>
  </w:style>
  <w:style w:type="paragraph" w:styleId="af9">
    <w:name w:val="footer"/>
    <w:basedOn w:val="a"/>
    <w:link w:val="12"/>
    <w:uiPriority w:val="99"/>
    <w:semiHidden/>
    <w:unhideWhenUsed/>
    <w:rsid w:val="003E078F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3E078F"/>
    <w:rPr>
      <w:sz w:val="24"/>
      <w:szCs w:val="24"/>
    </w:rPr>
  </w:style>
  <w:style w:type="paragraph" w:styleId="afb">
    <w:name w:val="Body Text"/>
    <w:basedOn w:val="a"/>
    <w:link w:val="afc"/>
    <w:semiHidden/>
    <w:unhideWhenUsed/>
    <w:rsid w:val="003E078F"/>
    <w:pPr>
      <w:spacing w:after="120" w:line="276" w:lineRule="auto"/>
    </w:pPr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afc">
    <w:name w:val="Основной текст Знак"/>
    <w:basedOn w:val="a0"/>
    <w:link w:val="afb"/>
    <w:semiHidden/>
    <w:rsid w:val="003E078F"/>
    <w:rPr>
      <w:rFonts w:ascii="Calibri" w:eastAsia="Calibri" w:hAnsi="Calibri" w:cs="Calibri"/>
      <w:lang w:val="ru-RU" w:eastAsia="ar-SA" w:bidi="ar-SA"/>
    </w:rPr>
  </w:style>
  <w:style w:type="paragraph" w:styleId="afd">
    <w:name w:val="List"/>
    <w:basedOn w:val="afb"/>
    <w:semiHidden/>
    <w:unhideWhenUsed/>
    <w:rsid w:val="003E078F"/>
  </w:style>
  <w:style w:type="paragraph" w:styleId="23">
    <w:name w:val="Body Text 2"/>
    <w:basedOn w:val="a"/>
    <w:link w:val="24"/>
    <w:semiHidden/>
    <w:unhideWhenUsed/>
    <w:rsid w:val="003E078F"/>
    <w:pPr>
      <w:spacing w:after="120" w:line="480" w:lineRule="auto"/>
    </w:pPr>
    <w:rPr>
      <w:rFonts w:ascii="Times New Roman" w:eastAsia="Times New Roman" w:hAnsi="Times New Roman"/>
      <w:lang w:val="ru-RU" w:eastAsia="ru-RU" w:bidi="ar-SA"/>
    </w:rPr>
  </w:style>
  <w:style w:type="character" w:customStyle="1" w:styleId="24">
    <w:name w:val="Основной текст 2 Знак"/>
    <w:basedOn w:val="a0"/>
    <w:link w:val="23"/>
    <w:semiHidden/>
    <w:rsid w:val="003E078F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afe">
    <w:name w:val="Содержимое таблицы"/>
    <w:basedOn w:val="a"/>
    <w:rsid w:val="003E078F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val="ru-RU" w:eastAsia="ar-SA" w:bidi="ar-SA"/>
    </w:rPr>
  </w:style>
  <w:style w:type="paragraph" w:customStyle="1" w:styleId="aff">
    <w:name w:val="Заголовок"/>
    <w:basedOn w:val="a"/>
    <w:next w:val="afb"/>
    <w:rsid w:val="003E078F"/>
    <w:pPr>
      <w:keepNext/>
      <w:spacing w:before="240" w:after="120" w:line="276" w:lineRule="auto"/>
    </w:pPr>
    <w:rPr>
      <w:rFonts w:ascii="Liberation Sans" w:eastAsia="DejaVu Sans" w:hAnsi="Liberation Sans" w:cs="DejaVu Sans"/>
      <w:sz w:val="28"/>
      <w:szCs w:val="28"/>
      <w:lang w:val="ru-RU" w:eastAsia="ar-SA" w:bidi="ar-SA"/>
    </w:rPr>
  </w:style>
  <w:style w:type="paragraph" w:customStyle="1" w:styleId="13">
    <w:name w:val="Название1"/>
    <w:basedOn w:val="a"/>
    <w:rsid w:val="003E078F"/>
    <w:pPr>
      <w:suppressLineNumbers/>
      <w:spacing w:before="120" w:after="120" w:line="276" w:lineRule="auto"/>
    </w:pPr>
    <w:rPr>
      <w:rFonts w:ascii="Calibri" w:eastAsia="Calibri" w:hAnsi="Calibri" w:cs="Calibri"/>
      <w:i/>
      <w:iCs/>
      <w:lang w:val="ru-RU" w:eastAsia="ar-SA" w:bidi="ar-SA"/>
    </w:rPr>
  </w:style>
  <w:style w:type="paragraph" w:customStyle="1" w:styleId="14">
    <w:name w:val="Указатель1"/>
    <w:basedOn w:val="a"/>
    <w:rsid w:val="003E078F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val="ru-RU" w:eastAsia="ar-SA" w:bidi="ar-SA"/>
    </w:rPr>
  </w:style>
  <w:style w:type="paragraph" w:customStyle="1" w:styleId="aff0">
    <w:name w:val="Заголовок таблицы"/>
    <w:basedOn w:val="afe"/>
    <w:rsid w:val="003E078F"/>
    <w:pPr>
      <w:jc w:val="center"/>
    </w:pPr>
    <w:rPr>
      <w:b/>
      <w:bCs/>
    </w:rPr>
  </w:style>
  <w:style w:type="paragraph" w:customStyle="1" w:styleId="15">
    <w:name w:val="Обычный1"/>
    <w:rsid w:val="003E078F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4"/>
      <w:szCs w:val="20"/>
      <w:lang w:val="ru-RU" w:eastAsia="ru-RU" w:bidi="ar-SA"/>
    </w:rPr>
  </w:style>
  <w:style w:type="character" w:styleId="aff1">
    <w:name w:val="endnote reference"/>
    <w:semiHidden/>
    <w:unhideWhenUsed/>
    <w:rsid w:val="003E078F"/>
    <w:rPr>
      <w:vertAlign w:val="superscript"/>
    </w:rPr>
  </w:style>
  <w:style w:type="character" w:customStyle="1" w:styleId="WW8Num1z0">
    <w:name w:val="WW8Num1z0"/>
    <w:rsid w:val="003E078F"/>
    <w:rPr>
      <w:rFonts w:ascii="Wingdings" w:hAnsi="Wingdings" w:hint="default"/>
    </w:rPr>
  </w:style>
  <w:style w:type="character" w:customStyle="1" w:styleId="WW8Num1z1">
    <w:name w:val="WW8Num1z1"/>
    <w:rsid w:val="003E078F"/>
    <w:rPr>
      <w:rFonts w:ascii="Courier New" w:hAnsi="Courier New" w:cs="Courier New" w:hint="default"/>
    </w:rPr>
  </w:style>
  <w:style w:type="character" w:customStyle="1" w:styleId="WW8Num1z3">
    <w:name w:val="WW8Num1z3"/>
    <w:rsid w:val="003E078F"/>
    <w:rPr>
      <w:rFonts w:ascii="Symbol" w:hAnsi="Symbol" w:hint="default"/>
    </w:rPr>
  </w:style>
  <w:style w:type="character" w:customStyle="1" w:styleId="WW8Num2z0">
    <w:name w:val="WW8Num2z0"/>
    <w:rsid w:val="003E078F"/>
    <w:rPr>
      <w:rFonts w:ascii="Wingdings" w:hAnsi="Wingdings" w:hint="default"/>
    </w:rPr>
  </w:style>
  <w:style w:type="character" w:customStyle="1" w:styleId="WW8Num2z1">
    <w:name w:val="WW8Num2z1"/>
    <w:rsid w:val="003E078F"/>
    <w:rPr>
      <w:rFonts w:ascii="Courier New" w:hAnsi="Courier New" w:cs="Courier New" w:hint="default"/>
    </w:rPr>
  </w:style>
  <w:style w:type="character" w:customStyle="1" w:styleId="WW8Num2z3">
    <w:name w:val="WW8Num2z3"/>
    <w:rsid w:val="003E078F"/>
    <w:rPr>
      <w:rFonts w:ascii="Symbol" w:hAnsi="Symbol" w:hint="default"/>
    </w:rPr>
  </w:style>
  <w:style w:type="character" w:customStyle="1" w:styleId="WW8Num4z0">
    <w:name w:val="WW8Num4z0"/>
    <w:rsid w:val="003E078F"/>
    <w:rPr>
      <w:rFonts w:ascii="Wingdings" w:hAnsi="Wingdings" w:hint="default"/>
    </w:rPr>
  </w:style>
  <w:style w:type="character" w:customStyle="1" w:styleId="WW8Num4z1">
    <w:name w:val="WW8Num4z1"/>
    <w:rsid w:val="003E078F"/>
    <w:rPr>
      <w:rFonts w:ascii="Courier New" w:hAnsi="Courier New" w:cs="Courier New" w:hint="default"/>
    </w:rPr>
  </w:style>
  <w:style w:type="character" w:customStyle="1" w:styleId="WW8Num4z3">
    <w:name w:val="WW8Num4z3"/>
    <w:rsid w:val="003E078F"/>
    <w:rPr>
      <w:rFonts w:ascii="Symbol" w:hAnsi="Symbol" w:hint="default"/>
    </w:rPr>
  </w:style>
  <w:style w:type="character" w:customStyle="1" w:styleId="WW8Num6z0">
    <w:name w:val="WW8Num6z0"/>
    <w:rsid w:val="003E078F"/>
    <w:rPr>
      <w:rFonts w:ascii="Symbol" w:hAnsi="Symbol" w:hint="default"/>
    </w:rPr>
  </w:style>
  <w:style w:type="character" w:customStyle="1" w:styleId="WW8Num6z1">
    <w:name w:val="WW8Num6z1"/>
    <w:rsid w:val="003E078F"/>
    <w:rPr>
      <w:rFonts w:ascii="Courier New" w:hAnsi="Courier New" w:cs="Courier New" w:hint="default"/>
    </w:rPr>
  </w:style>
  <w:style w:type="character" w:customStyle="1" w:styleId="WW8Num6z2">
    <w:name w:val="WW8Num6z2"/>
    <w:rsid w:val="003E078F"/>
    <w:rPr>
      <w:rFonts w:ascii="Wingdings" w:hAnsi="Wingdings" w:hint="default"/>
    </w:rPr>
  </w:style>
  <w:style w:type="character" w:customStyle="1" w:styleId="WW8Num7z0">
    <w:name w:val="WW8Num7z0"/>
    <w:rsid w:val="003E078F"/>
    <w:rPr>
      <w:rFonts w:ascii="Wingdings" w:hAnsi="Wingdings" w:hint="default"/>
    </w:rPr>
  </w:style>
  <w:style w:type="character" w:customStyle="1" w:styleId="WW8Num7z1">
    <w:name w:val="WW8Num7z1"/>
    <w:rsid w:val="003E078F"/>
    <w:rPr>
      <w:rFonts w:ascii="Courier New" w:hAnsi="Courier New" w:cs="Courier New" w:hint="default"/>
    </w:rPr>
  </w:style>
  <w:style w:type="character" w:customStyle="1" w:styleId="WW8Num7z3">
    <w:name w:val="WW8Num7z3"/>
    <w:rsid w:val="003E078F"/>
    <w:rPr>
      <w:rFonts w:ascii="Symbol" w:hAnsi="Symbol" w:hint="default"/>
    </w:rPr>
  </w:style>
  <w:style w:type="character" w:customStyle="1" w:styleId="WW8Num8z0">
    <w:name w:val="WW8Num8z0"/>
    <w:rsid w:val="003E078F"/>
    <w:rPr>
      <w:rFonts w:ascii="Symbol" w:hAnsi="Symbol" w:hint="default"/>
    </w:rPr>
  </w:style>
  <w:style w:type="character" w:customStyle="1" w:styleId="WW8Num8z1">
    <w:name w:val="WW8Num8z1"/>
    <w:rsid w:val="003E078F"/>
    <w:rPr>
      <w:rFonts w:ascii="Courier New" w:hAnsi="Courier New" w:cs="Courier New" w:hint="default"/>
    </w:rPr>
  </w:style>
  <w:style w:type="character" w:customStyle="1" w:styleId="WW8Num8z2">
    <w:name w:val="WW8Num8z2"/>
    <w:rsid w:val="003E078F"/>
    <w:rPr>
      <w:rFonts w:ascii="Wingdings" w:hAnsi="Wingdings" w:hint="default"/>
    </w:rPr>
  </w:style>
  <w:style w:type="character" w:customStyle="1" w:styleId="WW8Num10z0">
    <w:name w:val="WW8Num10z0"/>
    <w:rsid w:val="003E078F"/>
    <w:rPr>
      <w:rFonts w:ascii="Symbol" w:hAnsi="Symbol" w:hint="default"/>
    </w:rPr>
  </w:style>
  <w:style w:type="character" w:customStyle="1" w:styleId="WW8Num10z1">
    <w:name w:val="WW8Num10z1"/>
    <w:rsid w:val="003E078F"/>
    <w:rPr>
      <w:rFonts w:ascii="Courier New" w:hAnsi="Courier New" w:cs="Courier New" w:hint="default"/>
    </w:rPr>
  </w:style>
  <w:style w:type="character" w:customStyle="1" w:styleId="WW8Num10z2">
    <w:name w:val="WW8Num10z2"/>
    <w:rsid w:val="003E078F"/>
    <w:rPr>
      <w:rFonts w:ascii="Wingdings" w:hAnsi="Wingdings" w:hint="default"/>
    </w:rPr>
  </w:style>
  <w:style w:type="character" w:customStyle="1" w:styleId="WW8Num11z0">
    <w:name w:val="WW8Num11z0"/>
    <w:rsid w:val="003E078F"/>
    <w:rPr>
      <w:rFonts w:ascii="Wingdings" w:hAnsi="Wingdings" w:hint="default"/>
    </w:rPr>
  </w:style>
  <w:style w:type="character" w:customStyle="1" w:styleId="WW8Num11z1">
    <w:name w:val="WW8Num11z1"/>
    <w:rsid w:val="003E078F"/>
    <w:rPr>
      <w:rFonts w:ascii="Courier New" w:hAnsi="Courier New" w:cs="Courier New" w:hint="default"/>
    </w:rPr>
  </w:style>
  <w:style w:type="character" w:customStyle="1" w:styleId="WW8Num11z3">
    <w:name w:val="WW8Num11z3"/>
    <w:rsid w:val="003E078F"/>
    <w:rPr>
      <w:rFonts w:ascii="Symbol" w:hAnsi="Symbol" w:hint="default"/>
    </w:rPr>
  </w:style>
  <w:style w:type="character" w:customStyle="1" w:styleId="WW8Num12z0">
    <w:name w:val="WW8Num12z0"/>
    <w:rsid w:val="003E078F"/>
    <w:rPr>
      <w:rFonts w:ascii="Wingdings" w:hAnsi="Wingdings" w:hint="default"/>
    </w:rPr>
  </w:style>
  <w:style w:type="character" w:customStyle="1" w:styleId="WW8Num12z1">
    <w:name w:val="WW8Num12z1"/>
    <w:rsid w:val="003E078F"/>
    <w:rPr>
      <w:rFonts w:ascii="Courier New" w:hAnsi="Courier New" w:cs="Courier New" w:hint="default"/>
    </w:rPr>
  </w:style>
  <w:style w:type="character" w:customStyle="1" w:styleId="WW8Num12z3">
    <w:name w:val="WW8Num12z3"/>
    <w:rsid w:val="003E078F"/>
    <w:rPr>
      <w:rFonts w:ascii="Symbol" w:hAnsi="Symbol" w:hint="default"/>
    </w:rPr>
  </w:style>
  <w:style w:type="character" w:customStyle="1" w:styleId="WW8Num14z0">
    <w:name w:val="WW8Num14z0"/>
    <w:rsid w:val="003E078F"/>
    <w:rPr>
      <w:rFonts w:ascii="Wingdings" w:hAnsi="Wingdings" w:hint="default"/>
    </w:rPr>
  </w:style>
  <w:style w:type="character" w:customStyle="1" w:styleId="WW8Num14z1">
    <w:name w:val="WW8Num14z1"/>
    <w:rsid w:val="003E078F"/>
    <w:rPr>
      <w:rFonts w:ascii="Courier New" w:hAnsi="Courier New" w:cs="Courier New" w:hint="default"/>
    </w:rPr>
  </w:style>
  <w:style w:type="character" w:customStyle="1" w:styleId="WW8Num14z3">
    <w:name w:val="WW8Num14z3"/>
    <w:rsid w:val="003E078F"/>
    <w:rPr>
      <w:rFonts w:ascii="Symbol" w:hAnsi="Symbol" w:hint="default"/>
    </w:rPr>
  </w:style>
  <w:style w:type="character" w:customStyle="1" w:styleId="WW8Num15z0">
    <w:name w:val="WW8Num15z0"/>
    <w:rsid w:val="003E078F"/>
    <w:rPr>
      <w:rFonts w:ascii="Wingdings" w:hAnsi="Wingdings" w:hint="default"/>
    </w:rPr>
  </w:style>
  <w:style w:type="character" w:customStyle="1" w:styleId="WW8Num15z1">
    <w:name w:val="WW8Num15z1"/>
    <w:rsid w:val="003E078F"/>
    <w:rPr>
      <w:rFonts w:ascii="Courier New" w:hAnsi="Courier New" w:cs="Courier New" w:hint="default"/>
    </w:rPr>
  </w:style>
  <w:style w:type="character" w:customStyle="1" w:styleId="WW8Num15z3">
    <w:name w:val="WW8Num15z3"/>
    <w:rsid w:val="003E078F"/>
    <w:rPr>
      <w:rFonts w:ascii="Symbol" w:hAnsi="Symbol" w:hint="default"/>
    </w:rPr>
  </w:style>
  <w:style w:type="character" w:customStyle="1" w:styleId="WW8Num19z0">
    <w:name w:val="WW8Num19z0"/>
    <w:rsid w:val="003E078F"/>
    <w:rPr>
      <w:rFonts w:ascii="Wingdings" w:hAnsi="Wingdings" w:hint="default"/>
    </w:rPr>
  </w:style>
  <w:style w:type="character" w:customStyle="1" w:styleId="WW8Num19z1">
    <w:name w:val="WW8Num19z1"/>
    <w:rsid w:val="003E078F"/>
    <w:rPr>
      <w:rFonts w:ascii="Courier New" w:hAnsi="Courier New" w:cs="Courier New" w:hint="default"/>
    </w:rPr>
  </w:style>
  <w:style w:type="character" w:customStyle="1" w:styleId="WW8Num19z3">
    <w:name w:val="WW8Num19z3"/>
    <w:rsid w:val="003E078F"/>
    <w:rPr>
      <w:rFonts w:ascii="Symbol" w:hAnsi="Symbol" w:hint="default"/>
    </w:rPr>
  </w:style>
  <w:style w:type="character" w:customStyle="1" w:styleId="WW8Num21z0">
    <w:name w:val="WW8Num21z0"/>
    <w:rsid w:val="003E078F"/>
    <w:rPr>
      <w:rFonts w:ascii="Wingdings" w:hAnsi="Wingdings" w:hint="default"/>
    </w:rPr>
  </w:style>
  <w:style w:type="character" w:customStyle="1" w:styleId="WW8Num21z1">
    <w:name w:val="WW8Num21z1"/>
    <w:rsid w:val="003E078F"/>
    <w:rPr>
      <w:rFonts w:ascii="Courier New" w:hAnsi="Courier New" w:cs="Courier New" w:hint="default"/>
    </w:rPr>
  </w:style>
  <w:style w:type="character" w:customStyle="1" w:styleId="WW8Num21z3">
    <w:name w:val="WW8Num21z3"/>
    <w:rsid w:val="003E078F"/>
    <w:rPr>
      <w:rFonts w:ascii="Symbol" w:hAnsi="Symbol" w:hint="default"/>
    </w:rPr>
  </w:style>
  <w:style w:type="character" w:customStyle="1" w:styleId="WW8Num22z0">
    <w:name w:val="WW8Num22z0"/>
    <w:rsid w:val="003E078F"/>
    <w:rPr>
      <w:rFonts w:ascii="Wingdings" w:hAnsi="Wingdings" w:hint="default"/>
    </w:rPr>
  </w:style>
  <w:style w:type="character" w:customStyle="1" w:styleId="WW8Num22z1">
    <w:name w:val="WW8Num22z1"/>
    <w:rsid w:val="003E078F"/>
    <w:rPr>
      <w:rFonts w:ascii="Courier New" w:hAnsi="Courier New" w:cs="Courier New" w:hint="default"/>
    </w:rPr>
  </w:style>
  <w:style w:type="character" w:customStyle="1" w:styleId="WW8Num22z3">
    <w:name w:val="WW8Num22z3"/>
    <w:rsid w:val="003E078F"/>
    <w:rPr>
      <w:rFonts w:ascii="Symbol" w:hAnsi="Symbol" w:hint="default"/>
    </w:rPr>
  </w:style>
  <w:style w:type="character" w:customStyle="1" w:styleId="WW8Num24z0">
    <w:name w:val="WW8Num24z0"/>
    <w:rsid w:val="003E078F"/>
    <w:rPr>
      <w:rFonts w:ascii="Wingdings" w:hAnsi="Wingdings" w:hint="default"/>
    </w:rPr>
  </w:style>
  <w:style w:type="character" w:customStyle="1" w:styleId="WW8Num24z1">
    <w:name w:val="WW8Num24z1"/>
    <w:rsid w:val="003E078F"/>
    <w:rPr>
      <w:rFonts w:ascii="Courier New" w:hAnsi="Courier New" w:cs="Courier New" w:hint="default"/>
    </w:rPr>
  </w:style>
  <w:style w:type="character" w:customStyle="1" w:styleId="WW8Num24z3">
    <w:name w:val="WW8Num24z3"/>
    <w:rsid w:val="003E078F"/>
    <w:rPr>
      <w:rFonts w:ascii="Symbol" w:hAnsi="Symbol" w:hint="default"/>
    </w:rPr>
  </w:style>
  <w:style w:type="character" w:customStyle="1" w:styleId="WW8Num25z0">
    <w:name w:val="WW8Num25z0"/>
    <w:rsid w:val="003E078F"/>
    <w:rPr>
      <w:rFonts w:ascii="Wingdings" w:hAnsi="Wingdings" w:hint="default"/>
    </w:rPr>
  </w:style>
  <w:style w:type="character" w:customStyle="1" w:styleId="WW8Num25z1">
    <w:name w:val="WW8Num25z1"/>
    <w:rsid w:val="003E078F"/>
    <w:rPr>
      <w:rFonts w:ascii="Courier New" w:hAnsi="Courier New" w:cs="Courier New" w:hint="default"/>
    </w:rPr>
  </w:style>
  <w:style w:type="character" w:customStyle="1" w:styleId="WW8Num25z3">
    <w:name w:val="WW8Num25z3"/>
    <w:rsid w:val="003E078F"/>
    <w:rPr>
      <w:rFonts w:ascii="Symbol" w:hAnsi="Symbol" w:hint="default"/>
    </w:rPr>
  </w:style>
  <w:style w:type="character" w:customStyle="1" w:styleId="WW8Num27z0">
    <w:name w:val="WW8Num27z0"/>
    <w:rsid w:val="003E078F"/>
    <w:rPr>
      <w:rFonts w:ascii="Wingdings" w:hAnsi="Wingdings" w:hint="default"/>
    </w:rPr>
  </w:style>
  <w:style w:type="character" w:customStyle="1" w:styleId="WW8Num27z1">
    <w:name w:val="WW8Num27z1"/>
    <w:rsid w:val="003E078F"/>
    <w:rPr>
      <w:rFonts w:ascii="Courier New" w:hAnsi="Courier New" w:cs="Courier New" w:hint="default"/>
    </w:rPr>
  </w:style>
  <w:style w:type="character" w:customStyle="1" w:styleId="WW8Num27z3">
    <w:name w:val="WW8Num27z3"/>
    <w:rsid w:val="003E078F"/>
    <w:rPr>
      <w:rFonts w:ascii="Symbol" w:hAnsi="Symbol" w:hint="default"/>
    </w:rPr>
  </w:style>
  <w:style w:type="character" w:customStyle="1" w:styleId="WW8Num28z0">
    <w:name w:val="WW8Num28z0"/>
    <w:rsid w:val="003E078F"/>
    <w:rPr>
      <w:rFonts w:ascii="Wingdings" w:hAnsi="Wingdings" w:hint="default"/>
    </w:rPr>
  </w:style>
  <w:style w:type="character" w:customStyle="1" w:styleId="WW8Num28z1">
    <w:name w:val="WW8Num28z1"/>
    <w:rsid w:val="003E078F"/>
    <w:rPr>
      <w:rFonts w:ascii="Courier New" w:hAnsi="Courier New" w:cs="Courier New" w:hint="default"/>
    </w:rPr>
  </w:style>
  <w:style w:type="character" w:customStyle="1" w:styleId="WW8Num28z3">
    <w:name w:val="WW8Num28z3"/>
    <w:rsid w:val="003E078F"/>
    <w:rPr>
      <w:rFonts w:ascii="Symbol" w:hAnsi="Symbol" w:hint="default"/>
    </w:rPr>
  </w:style>
  <w:style w:type="character" w:customStyle="1" w:styleId="WW8Num29z0">
    <w:name w:val="WW8Num29z0"/>
    <w:rsid w:val="003E078F"/>
    <w:rPr>
      <w:rFonts w:ascii="Wingdings" w:hAnsi="Wingdings" w:hint="default"/>
    </w:rPr>
  </w:style>
  <w:style w:type="character" w:customStyle="1" w:styleId="WW8Num29z1">
    <w:name w:val="WW8Num29z1"/>
    <w:rsid w:val="003E078F"/>
    <w:rPr>
      <w:rFonts w:ascii="Courier New" w:hAnsi="Courier New" w:cs="Courier New" w:hint="default"/>
    </w:rPr>
  </w:style>
  <w:style w:type="character" w:customStyle="1" w:styleId="WW8Num29z3">
    <w:name w:val="WW8Num29z3"/>
    <w:rsid w:val="003E078F"/>
    <w:rPr>
      <w:rFonts w:ascii="Symbol" w:hAnsi="Symbol" w:hint="default"/>
    </w:rPr>
  </w:style>
  <w:style w:type="character" w:customStyle="1" w:styleId="WW8Num31z0">
    <w:name w:val="WW8Num31z0"/>
    <w:rsid w:val="003E078F"/>
    <w:rPr>
      <w:rFonts w:ascii="Wingdings" w:hAnsi="Wingdings" w:hint="default"/>
    </w:rPr>
  </w:style>
  <w:style w:type="character" w:customStyle="1" w:styleId="WW8Num31z1">
    <w:name w:val="WW8Num31z1"/>
    <w:rsid w:val="003E078F"/>
    <w:rPr>
      <w:rFonts w:ascii="Courier New" w:hAnsi="Courier New" w:cs="Courier New" w:hint="default"/>
    </w:rPr>
  </w:style>
  <w:style w:type="character" w:customStyle="1" w:styleId="WW8Num31z3">
    <w:name w:val="WW8Num31z3"/>
    <w:rsid w:val="003E078F"/>
    <w:rPr>
      <w:rFonts w:ascii="Symbol" w:hAnsi="Symbol" w:hint="default"/>
    </w:rPr>
  </w:style>
  <w:style w:type="character" w:customStyle="1" w:styleId="WW8Num32z0">
    <w:name w:val="WW8Num32z0"/>
    <w:rsid w:val="003E078F"/>
    <w:rPr>
      <w:rFonts w:ascii="Wingdings" w:hAnsi="Wingdings" w:hint="default"/>
    </w:rPr>
  </w:style>
  <w:style w:type="character" w:customStyle="1" w:styleId="WW8Num32z1">
    <w:name w:val="WW8Num32z1"/>
    <w:rsid w:val="003E078F"/>
    <w:rPr>
      <w:rFonts w:ascii="Courier New" w:hAnsi="Courier New" w:cs="Courier New" w:hint="default"/>
    </w:rPr>
  </w:style>
  <w:style w:type="character" w:customStyle="1" w:styleId="WW8Num32z3">
    <w:name w:val="WW8Num32z3"/>
    <w:rsid w:val="003E078F"/>
    <w:rPr>
      <w:rFonts w:ascii="Symbol" w:hAnsi="Symbol" w:hint="default"/>
    </w:rPr>
  </w:style>
  <w:style w:type="character" w:customStyle="1" w:styleId="WW8Num33z0">
    <w:name w:val="WW8Num33z0"/>
    <w:rsid w:val="003E078F"/>
    <w:rPr>
      <w:rFonts w:ascii="Wingdings" w:hAnsi="Wingdings" w:hint="default"/>
    </w:rPr>
  </w:style>
  <w:style w:type="character" w:customStyle="1" w:styleId="WW8Num33z1">
    <w:name w:val="WW8Num33z1"/>
    <w:rsid w:val="003E078F"/>
    <w:rPr>
      <w:rFonts w:ascii="Courier New" w:hAnsi="Courier New" w:cs="Courier New" w:hint="default"/>
    </w:rPr>
  </w:style>
  <w:style w:type="character" w:customStyle="1" w:styleId="WW8Num33z3">
    <w:name w:val="WW8Num33z3"/>
    <w:rsid w:val="003E078F"/>
    <w:rPr>
      <w:rFonts w:ascii="Symbol" w:hAnsi="Symbol" w:hint="default"/>
    </w:rPr>
  </w:style>
  <w:style w:type="character" w:customStyle="1" w:styleId="WW8Num34z0">
    <w:name w:val="WW8Num34z0"/>
    <w:rsid w:val="003E078F"/>
    <w:rPr>
      <w:rFonts w:ascii="Wingdings" w:hAnsi="Wingdings" w:hint="default"/>
    </w:rPr>
  </w:style>
  <w:style w:type="character" w:customStyle="1" w:styleId="WW8Num34z1">
    <w:name w:val="WW8Num34z1"/>
    <w:rsid w:val="003E078F"/>
    <w:rPr>
      <w:rFonts w:ascii="Courier New" w:hAnsi="Courier New" w:cs="Courier New" w:hint="default"/>
    </w:rPr>
  </w:style>
  <w:style w:type="character" w:customStyle="1" w:styleId="WW8Num34z3">
    <w:name w:val="WW8Num34z3"/>
    <w:rsid w:val="003E078F"/>
    <w:rPr>
      <w:rFonts w:ascii="Symbol" w:hAnsi="Symbol" w:hint="default"/>
    </w:rPr>
  </w:style>
  <w:style w:type="character" w:customStyle="1" w:styleId="WW8Num35z0">
    <w:name w:val="WW8Num35z0"/>
    <w:rsid w:val="003E078F"/>
    <w:rPr>
      <w:rFonts w:ascii="Wingdings" w:hAnsi="Wingdings" w:hint="default"/>
    </w:rPr>
  </w:style>
  <w:style w:type="character" w:customStyle="1" w:styleId="WW8Num35z1">
    <w:name w:val="WW8Num35z1"/>
    <w:rsid w:val="003E078F"/>
    <w:rPr>
      <w:rFonts w:ascii="Courier New" w:hAnsi="Courier New" w:cs="Courier New" w:hint="default"/>
    </w:rPr>
  </w:style>
  <w:style w:type="character" w:customStyle="1" w:styleId="WW8Num35z3">
    <w:name w:val="WW8Num35z3"/>
    <w:rsid w:val="003E078F"/>
    <w:rPr>
      <w:rFonts w:ascii="Symbol" w:hAnsi="Symbol" w:hint="default"/>
    </w:rPr>
  </w:style>
  <w:style w:type="character" w:customStyle="1" w:styleId="WW8Num36z0">
    <w:name w:val="WW8Num36z0"/>
    <w:rsid w:val="003E078F"/>
    <w:rPr>
      <w:rFonts w:ascii="Symbol" w:hAnsi="Symbol" w:hint="default"/>
    </w:rPr>
  </w:style>
  <w:style w:type="character" w:customStyle="1" w:styleId="WW8Num36z1">
    <w:name w:val="WW8Num36z1"/>
    <w:rsid w:val="003E078F"/>
    <w:rPr>
      <w:rFonts w:ascii="Courier New" w:hAnsi="Courier New" w:cs="Courier New" w:hint="default"/>
    </w:rPr>
  </w:style>
  <w:style w:type="character" w:customStyle="1" w:styleId="WW8Num36z2">
    <w:name w:val="WW8Num36z2"/>
    <w:rsid w:val="003E078F"/>
    <w:rPr>
      <w:rFonts w:ascii="Wingdings" w:hAnsi="Wingdings" w:hint="default"/>
    </w:rPr>
  </w:style>
  <w:style w:type="character" w:customStyle="1" w:styleId="WW8Num37z0">
    <w:name w:val="WW8Num37z0"/>
    <w:rsid w:val="003E078F"/>
    <w:rPr>
      <w:rFonts w:ascii="Wingdings" w:hAnsi="Wingdings" w:hint="default"/>
    </w:rPr>
  </w:style>
  <w:style w:type="character" w:customStyle="1" w:styleId="WW8Num37z1">
    <w:name w:val="WW8Num37z1"/>
    <w:rsid w:val="003E078F"/>
    <w:rPr>
      <w:rFonts w:ascii="Courier New" w:hAnsi="Courier New" w:cs="Courier New" w:hint="default"/>
    </w:rPr>
  </w:style>
  <w:style w:type="character" w:customStyle="1" w:styleId="WW8Num37z3">
    <w:name w:val="WW8Num37z3"/>
    <w:rsid w:val="003E078F"/>
    <w:rPr>
      <w:rFonts w:ascii="Symbol" w:hAnsi="Symbol" w:hint="default"/>
    </w:rPr>
  </w:style>
  <w:style w:type="character" w:customStyle="1" w:styleId="16">
    <w:name w:val="Основной шрифт абзаца1"/>
    <w:rsid w:val="003E078F"/>
  </w:style>
  <w:style w:type="character" w:customStyle="1" w:styleId="Zag11">
    <w:name w:val="Zag_11"/>
    <w:rsid w:val="003E078F"/>
  </w:style>
  <w:style w:type="character" w:customStyle="1" w:styleId="aff2">
    <w:name w:val="Символ нумерации"/>
    <w:rsid w:val="003E078F"/>
  </w:style>
  <w:style w:type="character" w:customStyle="1" w:styleId="aff3">
    <w:name w:val="Маркеры списка"/>
    <w:rsid w:val="003E078F"/>
    <w:rPr>
      <w:rFonts w:ascii="OpenSymbol" w:eastAsia="OpenSymbol" w:hAnsi="OpenSymbol" w:cs="OpenSymbol" w:hint="default"/>
    </w:rPr>
  </w:style>
  <w:style w:type="character" w:customStyle="1" w:styleId="11">
    <w:name w:val="Верхний колонтитул Знак1"/>
    <w:basedOn w:val="a0"/>
    <w:link w:val="af7"/>
    <w:semiHidden/>
    <w:locked/>
    <w:rsid w:val="003E078F"/>
    <w:rPr>
      <w:rFonts w:ascii="Calibri" w:eastAsia="Calibri" w:hAnsi="Calibri" w:cs="Calibri"/>
      <w:lang w:val="ru-RU" w:eastAsia="ar-SA" w:bidi="ar-SA"/>
    </w:rPr>
  </w:style>
  <w:style w:type="character" w:customStyle="1" w:styleId="12">
    <w:name w:val="Нижний колонтитул Знак1"/>
    <w:basedOn w:val="a0"/>
    <w:link w:val="af9"/>
    <w:semiHidden/>
    <w:locked/>
    <w:rsid w:val="003E078F"/>
    <w:rPr>
      <w:rFonts w:ascii="Calibri" w:eastAsia="Calibri" w:hAnsi="Calibri" w:cs="Calibri"/>
      <w:lang w:val="ru-RU" w:eastAsia="ar-SA" w:bidi="ar-SA"/>
    </w:rPr>
  </w:style>
  <w:style w:type="paragraph" w:customStyle="1" w:styleId="Osnova">
    <w:name w:val="Osnova"/>
    <w:basedOn w:val="a"/>
    <w:rsid w:val="004B6DA2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 w:bidi="ar-SA"/>
    </w:rPr>
  </w:style>
  <w:style w:type="paragraph" w:customStyle="1" w:styleId="Zag1">
    <w:name w:val="Zag_1"/>
    <w:basedOn w:val="a"/>
    <w:rsid w:val="004B6DA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/>
      <w:b/>
      <w:bCs/>
      <w:color w:val="000000"/>
      <w:lang w:eastAsia="ru-RU" w:bidi="ar-SA"/>
    </w:rPr>
  </w:style>
  <w:style w:type="paragraph" w:customStyle="1" w:styleId="Zag2">
    <w:name w:val="Zag_2"/>
    <w:basedOn w:val="a"/>
    <w:rsid w:val="004B6DA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lang w:eastAsia="ru-RU" w:bidi="ar-SA"/>
    </w:rPr>
  </w:style>
  <w:style w:type="paragraph" w:customStyle="1" w:styleId="25">
    <w:name w:val="Обычный2"/>
    <w:rsid w:val="004B6DA2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f4">
    <w:name w:val="Hyperlink"/>
    <w:basedOn w:val="a0"/>
    <w:semiHidden/>
    <w:unhideWhenUsed/>
    <w:rsid w:val="002445E3"/>
    <w:rPr>
      <w:color w:val="0000FF"/>
      <w:u w:val="single"/>
    </w:rPr>
  </w:style>
  <w:style w:type="character" w:styleId="aff5">
    <w:name w:val="FollowedHyperlink"/>
    <w:basedOn w:val="a0"/>
    <w:uiPriority w:val="99"/>
    <w:semiHidden/>
    <w:unhideWhenUsed/>
    <w:rsid w:val="002445E3"/>
    <w:rPr>
      <w:color w:val="800080" w:themeColor="followedHyperlink"/>
      <w:u w:val="single"/>
    </w:rPr>
  </w:style>
  <w:style w:type="paragraph" w:styleId="aff6">
    <w:name w:val="Balloon Text"/>
    <w:basedOn w:val="a"/>
    <w:link w:val="aff7"/>
    <w:uiPriority w:val="99"/>
    <w:semiHidden/>
    <w:unhideWhenUsed/>
    <w:rsid w:val="002445E3"/>
    <w:rPr>
      <w:rFonts w:ascii="Tahoma" w:eastAsia="Calibri" w:hAnsi="Tahoma" w:cs="Tahoma"/>
      <w:sz w:val="16"/>
      <w:szCs w:val="16"/>
      <w:lang w:val="ru-RU" w:bidi="ar-SA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2445E3"/>
    <w:rPr>
      <w:rFonts w:ascii="Tahoma" w:eastAsia="Calibri" w:hAnsi="Tahoma" w:cs="Tahoma"/>
      <w:sz w:val="16"/>
      <w:szCs w:val="16"/>
      <w:lang w:val="ru-RU" w:bidi="ar-SA"/>
    </w:rPr>
  </w:style>
  <w:style w:type="character" w:styleId="aff8">
    <w:name w:val="Placeholder Text"/>
    <w:basedOn w:val="a0"/>
    <w:uiPriority w:val="99"/>
    <w:semiHidden/>
    <w:rsid w:val="002445E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96A0F-AF48-487B-BFC2-2C0D3EAA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96</Pages>
  <Words>20921</Words>
  <Characters>119251</Characters>
  <Application>Microsoft Office Word</Application>
  <DocSecurity>4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2015-03-02T06:08:00Z</cp:lastPrinted>
  <dcterms:created xsi:type="dcterms:W3CDTF">2015-09-30T08:14:00Z</dcterms:created>
  <dcterms:modified xsi:type="dcterms:W3CDTF">2015-09-30T08:14:00Z</dcterms:modified>
</cp:coreProperties>
</file>